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2D63" w14:textId="4AF3EAC3" w:rsidR="00F109F7" w:rsidRDefault="00F109F7">
      <w:pPr>
        <w:widowControl w:val="0"/>
        <w:pBdr>
          <w:top w:val="nil"/>
          <w:left w:val="nil"/>
          <w:bottom w:val="nil"/>
          <w:right w:val="nil"/>
          <w:between w:val="nil"/>
        </w:pBdr>
        <w:spacing w:line="276" w:lineRule="auto"/>
      </w:pPr>
    </w:p>
    <w:p w14:paraId="5036E822" w14:textId="208679D4" w:rsidR="00F109F7" w:rsidRDefault="00000000">
      <w:pPr>
        <w:spacing w:before="93"/>
        <w:ind w:left="239" w:right="-138"/>
        <w:rPr>
          <w:rFonts w:ascii="Arial" w:eastAsia="Arial" w:hAnsi="Arial" w:cs="Arial"/>
          <w:b/>
          <w:sz w:val="26"/>
          <w:szCs w:val="26"/>
          <w:u w:val="single"/>
        </w:rPr>
      </w:pPr>
      <w:r>
        <w:rPr>
          <w:rFonts w:ascii="Arial" w:eastAsia="Arial" w:hAnsi="Arial" w:cs="Arial"/>
          <w:b/>
          <w:sz w:val="26"/>
          <w:szCs w:val="26"/>
          <w:u w:val="single"/>
        </w:rPr>
        <w:t>BIG CHURCH SERVE 202</w:t>
      </w:r>
      <w:r w:rsidR="00C03E29">
        <w:rPr>
          <w:rFonts w:ascii="Arial" w:eastAsia="Arial" w:hAnsi="Arial" w:cs="Arial"/>
          <w:b/>
          <w:sz w:val="26"/>
          <w:szCs w:val="26"/>
          <w:u w:val="single"/>
        </w:rPr>
        <w:t>3</w:t>
      </w:r>
      <w:r>
        <w:rPr>
          <w:rFonts w:ascii="Arial" w:eastAsia="Arial" w:hAnsi="Arial" w:cs="Arial"/>
          <w:b/>
          <w:sz w:val="26"/>
          <w:szCs w:val="26"/>
          <w:u w:val="single"/>
        </w:rPr>
        <w:t xml:space="preserve">   </w:t>
      </w:r>
      <w:r w:rsidR="00526227">
        <w:pict w14:anchorId="02701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34pt;margin-top:0;width:82.15pt;height:57.3pt;z-index:-251649024;mso-wrap-edited:f;mso-width-percent:0;mso-height-percent:0;mso-position-horizontal:absolute;mso-position-horizontal-relative:margin;mso-position-vertical:absolute;mso-position-vertical-relative:text;mso-width-percent:0;mso-height-percent:0;mso-width-relative:page;mso-height-relative:page" wrapcoords="-313 0 -313 21150 21600 21150 21600 0 -313 0">
            <v:imagedata r:id="rId8" o:title=""/>
            <w10:wrap type="tight" anchorx="margin"/>
          </v:shape>
        </w:pict>
      </w:r>
      <w:r>
        <w:rPr>
          <w:noProof/>
        </w:rPr>
        <mc:AlternateContent>
          <mc:Choice Requires="wps">
            <w:drawing>
              <wp:anchor distT="0" distB="0" distL="114300" distR="114300" simplePos="0" relativeHeight="251648000" behindDoc="0" locked="0" layoutInCell="1" hidden="0" allowOverlap="1" wp14:anchorId="21319AB3" wp14:editId="1F9E8FF7">
                <wp:simplePos x="0" y="0"/>
                <wp:positionH relativeFrom="column">
                  <wp:posOffset>5080000</wp:posOffset>
                </wp:positionH>
                <wp:positionV relativeFrom="paragraph">
                  <wp:posOffset>-88899</wp:posOffset>
                </wp:positionV>
                <wp:extent cx="4462780" cy="2191385"/>
                <wp:effectExtent l="0" t="0" r="0" b="0"/>
                <wp:wrapNone/>
                <wp:docPr id="234" name="Rectangle 234"/>
                <wp:cNvGraphicFramePr/>
                <a:graphic xmlns:a="http://schemas.openxmlformats.org/drawingml/2006/main">
                  <a:graphicData uri="http://schemas.microsoft.com/office/word/2010/wordprocessingShape">
                    <wps:wsp>
                      <wps:cNvSpPr/>
                      <wps:spPr>
                        <a:xfrm>
                          <a:off x="0" y="0"/>
                          <a:ext cx="4462780" cy="2191385"/>
                        </a:xfrm>
                        <a:prstGeom prst="rect">
                          <a:avLst/>
                        </a:prstGeom>
                        <a:noFill/>
                        <a:ln>
                          <a:noFill/>
                        </a:ln>
                      </wps:spPr>
                      <wps:txbx>
                        <w:txbxContent>
                          <w:p w14:paraId="14388E8E" w14:textId="77777777" w:rsidR="00F109F7" w:rsidRDefault="00000000">
                            <w:pPr>
                              <w:spacing w:after="240"/>
                              <w:textDirection w:val="btLr"/>
                            </w:pPr>
                            <w:r>
                              <w:rPr>
                                <w:rFonts w:ascii="Arial" w:eastAsia="Arial" w:hAnsi="Arial" w:cs="Arial"/>
                                <w:b/>
                                <w:color w:val="000000"/>
                                <w:sz w:val="22"/>
                              </w:rPr>
                              <w:t>CHILDREN</w:t>
                            </w:r>
                          </w:p>
                          <w:p w14:paraId="58C19E8C" w14:textId="77777777" w:rsidR="00F109F7" w:rsidRDefault="00000000">
                            <w:pPr>
                              <w:spacing w:after="240"/>
                              <w:textDirection w:val="btLr"/>
                            </w:pPr>
                            <w:r>
                              <w:rPr>
                                <w:rFonts w:ascii="Arial" w:eastAsia="Arial" w:hAnsi="Arial" w:cs="Arial"/>
                                <w:color w:val="000000"/>
                                <w:sz w:val="22"/>
                              </w:rPr>
                              <w:t xml:space="preserve">If you have a </w:t>
                            </w:r>
                            <w:proofErr w:type="gramStart"/>
                            <w:r>
                              <w:rPr>
                                <w:rFonts w:ascii="Arial" w:eastAsia="Arial" w:hAnsi="Arial" w:cs="Arial"/>
                                <w:color w:val="000000"/>
                                <w:sz w:val="22"/>
                              </w:rPr>
                              <w:t>child/children</w:t>
                            </w:r>
                            <w:proofErr w:type="gramEnd"/>
                            <w:r>
                              <w:rPr>
                                <w:rFonts w:ascii="Arial" w:eastAsia="Arial" w:hAnsi="Arial" w:cs="Arial"/>
                                <w:color w:val="000000"/>
                                <w:sz w:val="22"/>
                              </w:rPr>
                              <w:t xml:space="preserve"> joining you on the Big Church Serve, please write clearly their name/s and D.O.B. here</w:t>
                            </w:r>
                          </w:p>
                          <w:p w14:paraId="16EC4D35" w14:textId="77777777" w:rsidR="00F109F7" w:rsidRDefault="00000000">
                            <w:pPr>
                              <w:spacing w:after="240" w:line="400" w:lineRule="auto"/>
                              <w:textDirection w:val="btLr"/>
                            </w:pP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6"/>
                                <w:u w:val="single"/>
                              </w:rPr>
                              <w:tab/>
                            </w:r>
                            <w:r>
                              <w:rPr>
                                <w:rFonts w:ascii="Helvetica Neue" w:eastAsia="Helvetica Neue" w:hAnsi="Helvetica Neue" w:cs="Helvetica Neue"/>
                                <w:b/>
                                <w:color w:val="000000"/>
                                <w:sz w:val="26"/>
                                <w:u w:val="single"/>
                              </w:rPr>
                              <w:tab/>
                            </w:r>
                          </w:p>
                          <w:p w14:paraId="025AB6C3" w14:textId="77777777" w:rsidR="00F109F7" w:rsidRDefault="00000000">
                            <w:pPr>
                              <w:spacing w:after="240" w:line="400" w:lineRule="auto"/>
                              <w:textDirection w:val="btLr"/>
                            </w:pP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p>
                          <w:p w14:paraId="6D21F568" w14:textId="77777777" w:rsidR="00F109F7" w:rsidRDefault="00000000">
                            <w:pPr>
                              <w:spacing w:after="240" w:line="400" w:lineRule="auto"/>
                              <w:textDirection w:val="btLr"/>
                            </w:pP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6"/>
                                <w:u w:val="single"/>
                              </w:rPr>
                              <w:tab/>
                            </w:r>
                            <w:r>
                              <w:rPr>
                                <w:rFonts w:ascii="Helvetica Neue" w:eastAsia="Helvetica Neue" w:hAnsi="Helvetica Neue" w:cs="Helvetica Neue"/>
                                <w:b/>
                                <w:color w:val="000000"/>
                                <w:sz w:val="26"/>
                                <w:u w:val="single"/>
                              </w:rPr>
                              <w:tab/>
                            </w:r>
                          </w:p>
                          <w:p w14:paraId="4AD09B2E" w14:textId="77777777" w:rsidR="00F109F7" w:rsidRDefault="00F109F7">
                            <w:pPr>
                              <w:spacing w:after="240" w:line="400" w:lineRule="auto"/>
                              <w:textDirection w:val="btLr"/>
                            </w:pPr>
                          </w:p>
                        </w:txbxContent>
                      </wps:txbx>
                      <wps:bodyPr spcFirstLastPara="1" wrap="square" lIns="91425" tIns="45700" rIns="91425" bIns="45700" anchor="t" anchorCtr="0">
                        <a:noAutofit/>
                      </wps:bodyPr>
                    </wps:wsp>
                  </a:graphicData>
                </a:graphic>
              </wp:anchor>
            </w:drawing>
          </mc:Choice>
          <mc:Fallback>
            <w:pict>
              <v:rect w14:anchorId="21319AB3" id="Rectangle 234" o:spid="_x0000_s1026" style="position:absolute;left:0;text-align:left;margin-left:400pt;margin-top:-7pt;width:351.4pt;height:172.5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" filled="f" stroked="f">
                <v:textbox inset="2.53958mm,1.2694mm,2.53958mm,1.2694mm">
                  <w:txbxContent>
                    <w:p w14:paraId="14388E8E" w14:textId="77777777" w:rsidR="00F109F7" w:rsidRDefault="00000000">
                      <w:pPr>
                        <w:spacing w:after="240"/>
                        <w:textDirection w:val="btLr"/>
                      </w:pPr>
                      <w:r>
                        <w:rPr>
                          <w:rFonts w:ascii="Arial" w:eastAsia="Arial" w:hAnsi="Arial" w:cs="Arial"/>
                          <w:b/>
                          <w:color w:val="000000"/>
                          <w:sz w:val="22"/>
                        </w:rPr>
                        <w:t>CHILDREN</w:t>
                      </w:r>
                    </w:p>
                    <w:p w14:paraId="58C19E8C" w14:textId="77777777" w:rsidR="00F109F7" w:rsidRDefault="00000000">
                      <w:pPr>
                        <w:spacing w:after="240"/>
                        <w:textDirection w:val="btLr"/>
                      </w:pPr>
                      <w:r>
                        <w:rPr>
                          <w:rFonts w:ascii="Arial" w:eastAsia="Arial" w:hAnsi="Arial" w:cs="Arial"/>
                          <w:color w:val="000000"/>
                          <w:sz w:val="22"/>
                        </w:rPr>
                        <w:t xml:space="preserve">If you have a </w:t>
                      </w:r>
                      <w:proofErr w:type="gramStart"/>
                      <w:r>
                        <w:rPr>
                          <w:rFonts w:ascii="Arial" w:eastAsia="Arial" w:hAnsi="Arial" w:cs="Arial"/>
                          <w:color w:val="000000"/>
                          <w:sz w:val="22"/>
                        </w:rPr>
                        <w:t>child/children</w:t>
                      </w:r>
                      <w:proofErr w:type="gramEnd"/>
                      <w:r>
                        <w:rPr>
                          <w:rFonts w:ascii="Arial" w:eastAsia="Arial" w:hAnsi="Arial" w:cs="Arial"/>
                          <w:color w:val="000000"/>
                          <w:sz w:val="22"/>
                        </w:rPr>
                        <w:t xml:space="preserve"> joining you on the Big Church Serve, please write clearly their name/s and D.O.B. here</w:t>
                      </w:r>
                    </w:p>
                    <w:p w14:paraId="16EC4D35" w14:textId="77777777" w:rsidR="00F109F7" w:rsidRDefault="00000000">
                      <w:pPr>
                        <w:spacing w:after="240" w:line="400" w:lineRule="auto"/>
                        <w:textDirection w:val="btLr"/>
                      </w:pP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6"/>
                          <w:u w:val="single"/>
                        </w:rPr>
                        <w:tab/>
                      </w:r>
                      <w:r>
                        <w:rPr>
                          <w:rFonts w:ascii="Helvetica Neue" w:eastAsia="Helvetica Neue" w:hAnsi="Helvetica Neue" w:cs="Helvetica Neue"/>
                          <w:b/>
                          <w:color w:val="000000"/>
                          <w:sz w:val="26"/>
                          <w:u w:val="single"/>
                        </w:rPr>
                        <w:tab/>
                      </w:r>
                    </w:p>
                    <w:p w14:paraId="025AB6C3" w14:textId="77777777" w:rsidR="00F109F7" w:rsidRDefault="00000000">
                      <w:pPr>
                        <w:spacing w:after="240" w:line="400" w:lineRule="auto"/>
                        <w:textDirection w:val="btLr"/>
                      </w:pP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r>
                        <w:rPr>
                          <w:rFonts w:ascii="Helvetica Neue" w:eastAsia="Helvetica Neue" w:hAnsi="Helvetica Neue" w:cs="Helvetica Neue"/>
                          <w:color w:val="000000"/>
                          <w:sz w:val="26"/>
                          <w:u w:val="single"/>
                        </w:rPr>
                        <w:tab/>
                      </w:r>
                    </w:p>
                    <w:p w14:paraId="6D21F568" w14:textId="77777777" w:rsidR="00F109F7" w:rsidRDefault="00000000">
                      <w:pPr>
                        <w:spacing w:after="240" w:line="400" w:lineRule="auto"/>
                        <w:textDirection w:val="btLr"/>
                      </w:pP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4"/>
                          <w:u w:val="single"/>
                        </w:rPr>
                        <w:tab/>
                      </w:r>
                      <w:r>
                        <w:rPr>
                          <w:rFonts w:ascii="Helvetica Neue" w:eastAsia="Helvetica Neue" w:hAnsi="Helvetica Neue" w:cs="Helvetica Neue"/>
                          <w:b/>
                          <w:color w:val="000000"/>
                          <w:sz w:val="26"/>
                          <w:u w:val="single"/>
                        </w:rPr>
                        <w:tab/>
                      </w:r>
                      <w:r>
                        <w:rPr>
                          <w:rFonts w:ascii="Helvetica Neue" w:eastAsia="Helvetica Neue" w:hAnsi="Helvetica Neue" w:cs="Helvetica Neue"/>
                          <w:b/>
                          <w:color w:val="000000"/>
                          <w:sz w:val="26"/>
                          <w:u w:val="single"/>
                        </w:rPr>
                        <w:tab/>
                      </w:r>
                    </w:p>
                    <w:p w14:paraId="4AD09B2E" w14:textId="77777777" w:rsidR="00F109F7" w:rsidRDefault="00F109F7">
                      <w:pPr>
                        <w:spacing w:after="240" w:line="400" w:lineRule="auto"/>
                        <w:textDirection w:val="btLr"/>
                      </w:pPr>
                    </w:p>
                  </w:txbxContent>
                </v:textbox>
              </v:rect>
            </w:pict>
          </mc:Fallback>
        </mc:AlternateContent>
      </w:r>
    </w:p>
    <w:p w14:paraId="657450E4" w14:textId="6B71D674" w:rsidR="00F109F7" w:rsidRDefault="00F109F7">
      <w:pPr>
        <w:spacing w:before="1" w:line="160" w:lineRule="auto"/>
        <w:rPr>
          <w:sz w:val="17"/>
          <w:szCs w:val="17"/>
        </w:rPr>
      </w:pPr>
    </w:p>
    <w:p w14:paraId="3A50344A" w14:textId="77777777" w:rsidR="00F109F7" w:rsidRDefault="00000000">
      <w:pPr>
        <w:ind w:left="480" w:right="494"/>
        <w:jc w:val="center"/>
        <w:rPr>
          <w:rFonts w:ascii="Arial" w:eastAsia="Arial" w:hAnsi="Arial" w:cs="Arial"/>
          <w:sz w:val="2"/>
          <w:szCs w:val="2"/>
        </w:rPr>
      </w:pPr>
      <w:proofErr w:type="spellStart"/>
      <w:r>
        <w:rPr>
          <w:rFonts w:ascii="Arial" w:eastAsia="Arial" w:hAnsi="Arial" w:cs="Arial"/>
          <w:sz w:val="2"/>
          <w:szCs w:val="2"/>
        </w:rPr>
        <w:t>Ov</w:t>
      </w:r>
      <w:proofErr w:type="spellEnd"/>
    </w:p>
    <w:p w14:paraId="31F2BF38" w14:textId="147A0E7C" w:rsidR="00F109F7" w:rsidRDefault="00000000">
      <w:pPr>
        <w:spacing w:before="93"/>
        <w:ind w:left="239" w:right="-138"/>
      </w:pPr>
      <w:r>
        <w:rPr>
          <w:rFonts w:ascii="Arial" w:eastAsia="Arial" w:hAnsi="Arial" w:cs="Arial"/>
          <w:b/>
          <w:sz w:val="26"/>
          <w:szCs w:val="26"/>
          <w:u w:val="single"/>
        </w:rPr>
        <w:t xml:space="preserve">OVER 18 </w:t>
      </w:r>
      <w:proofErr w:type="gramStart"/>
      <w:r>
        <w:rPr>
          <w:rFonts w:ascii="Arial" w:eastAsia="Arial" w:hAnsi="Arial" w:cs="Arial"/>
          <w:b/>
          <w:sz w:val="26"/>
          <w:szCs w:val="26"/>
          <w:u w:val="single"/>
        </w:rPr>
        <w:t>APPLICATION</w:t>
      </w:r>
      <w:proofErr w:type="gramEnd"/>
      <w:r>
        <w:rPr>
          <w:rFonts w:ascii="Arial" w:eastAsia="Arial" w:hAnsi="Arial" w:cs="Arial"/>
          <w:b/>
          <w:sz w:val="26"/>
          <w:szCs w:val="26"/>
        </w:rPr>
        <w:t xml:space="preserve">    </w:t>
      </w:r>
    </w:p>
    <w:p w14:paraId="489E93FF" w14:textId="39FC7FAC" w:rsidR="00F109F7" w:rsidRDefault="00F109F7">
      <w:pPr>
        <w:spacing w:before="14" w:line="200" w:lineRule="auto"/>
        <w:rPr>
          <w:rFonts w:ascii="Arial" w:eastAsia="Arial" w:hAnsi="Arial" w:cs="Arial"/>
          <w:sz w:val="26"/>
          <w:szCs w:val="26"/>
        </w:rPr>
      </w:pPr>
    </w:p>
    <w:p w14:paraId="06A07083" w14:textId="2AEF3080" w:rsidR="00F109F7" w:rsidRDefault="00F109F7">
      <w:pPr>
        <w:spacing w:before="14" w:line="200" w:lineRule="auto"/>
      </w:pPr>
    </w:p>
    <w:p w14:paraId="54090105" w14:textId="0171FED1" w:rsidR="00F109F7" w:rsidRDefault="00F109F7">
      <w:pPr>
        <w:spacing w:before="14" w:line="200" w:lineRule="auto"/>
      </w:pPr>
    </w:p>
    <w:p w14:paraId="7878F5D4" w14:textId="498B177F" w:rsidR="00F109F7" w:rsidRDefault="00000000">
      <w:pPr>
        <w:tabs>
          <w:tab w:val="left" w:pos="6180"/>
        </w:tabs>
        <w:ind w:left="112"/>
        <w:rPr>
          <w:rFonts w:ascii="Arial" w:eastAsia="Arial" w:hAnsi="Arial" w:cs="Arial"/>
          <w:sz w:val="22"/>
          <w:szCs w:val="22"/>
        </w:rPr>
      </w:pPr>
      <w:r>
        <w:rPr>
          <w:rFonts w:ascii="Arial" w:eastAsia="Arial" w:hAnsi="Arial" w:cs="Arial"/>
          <w:b/>
        </w:rPr>
        <w:t xml:space="preserve">NAME OF APPLICANT: </w:t>
      </w:r>
      <w:r>
        <w:rPr>
          <w:rFonts w:ascii="Arial" w:eastAsia="Arial" w:hAnsi="Arial" w:cs="Arial"/>
          <w:b/>
          <w:u w:val="single"/>
        </w:rPr>
        <w:t xml:space="preserve"> </w:t>
      </w:r>
      <w:r>
        <w:rPr>
          <w:rFonts w:ascii="Arial" w:eastAsia="Arial" w:hAnsi="Arial" w:cs="Arial"/>
          <w:b/>
          <w:u w:val="single"/>
        </w:rPr>
        <w:tab/>
        <w:t>_____</w:t>
      </w:r>
    </w:p>
    <w:p w14:paraId="537BBE20" w14:textId="5EAF426E" w:rsidR="00F109F7" w:rsidRDefault="00000000">
      <w:pPr>
        <w:tabs>
          <w:tab w:val="left" w:pos="6180"/>
        </w:tabs>
        <w:rPr>
          <w:rFonts w:ascii="Arial" w:eastAsia="Arial" w:hAnsi="Arial" w:cs="Arial"/>
          <w:sz w:val="22"/>
          <w:szCs w:val="22"/>
        </w:rPr>
        <w:sectPr w:rsidR="00F109F7">
          <w:pgSz w:w="16840" w:h="11920" w:orient="landscape"/>
          <w:pgMar w:top="720" w:right="720" w:bottom="720" w:left="720" w:header="720" w:footer="720" w:gutter="0"/>
          <w:pgNumType w:start="1"/>
          <w:cols w:num="2" w:space="720" w:equalWidth="0">
            <w:col w:w="7340" w:space="720"/>
            <w:col w:w="7340" w:space="0"/>
          </w:cols>
        </w:sectPr>
      </w:pPr>
      <w:r>
        <w:br w:type="column"/>
      </w:r>
    </w:p>
    <w:p w14:paraId="4D39B20F" w14:textId="77777777" w:rsidR="00F109F7" w:rsidRDefault="00000000">
      <w:pPr>
        <w:tabs>
          <w:tab w:val="left" w:pos="6160"/>
        </w:tabs>
        <w:ind w:left="-426" w:right="-51"/>
        <w:rPr>
          <w:rFonts w:ascii="Arial" w:eastAsia="Arial" w:hAnsi="Arial" w:cs="Arial"/>
        </w:rPr>
      </w:pPr>
      <w:r>
        <w:rPr>
          <w:rFonts w:ascii="Arial" w:eastAsia="Arial" w:hAnsi="Arial" w:cs="Arial"/>
          <w:b/>
        </w:rPr>
        <w:t xml:space="preserve">CONTACT NUMBER: </w:t>
      </w:r>
      <w:r>
        <w:rPr>
          <w:rFonts w:ascii="Arial" w:eastAsia="Arial" w:hAnsi="Arial" w:cs="Arial"/>
          <w:b/>
          <w:u w:val="single"/>
        </w:rPr>
        <w:t xml:space="preserve"> </w:t>
      </w:r>
      <w:r>
        <w:rPr>
          <w:rFonts w:ascii="Arial" w:eastAsia="Arial" w:hAnsi="Arial" w:cs="Arial"/>
          <w:b/>
          <w:u w:val="single"/>
        </w:rPr>
        <w:tab/>
      </w:r>
    </w:p>
    <w:p w14:paraId="3970BA86" w14:textId="5227F7E2" w:rsidR="00F109F7" w:rsidRDefault="00F109F7">
      <w:pPr>
        <w:tabs>
          <w:tab w:val="left" w:pos="6160"/>
        </w:tabs>
        <w:ind w:left="112" w:right="-51"/>
        <w:rPr>
          <w:rFonts w:ascii="Arial" w:eastAsia="Arial" w:hAnsi="Arial" w:cs="Arial"/>
          <w:b/>
        </w:rPr>
      </w:pPr>
    </w:p>
    <w:p w14:paraId="34B06EB0" w14:textId="5B5BE0F4" w:rsidR="00F109F7" w:rsidRDefault="00000000">
      <w:pPr>
        <w:tabs>
          <w:tab w:val="left" w:pos="6160"/>
        </w:tabs>
        <w:ind w:left="-426" w:right="-51"/>
        <w:rPr>
          <w:rFonts w:ascii="Arial" w:eastAsia="Arial" w:hAnsi="Arial" w:cs="Arial"/>
        </w:rPr>
      </w:pPr>
      <w:r>
        <w:rPr>
          <w:rFonts w:ascii="Arial" w:eastAsia="Arial" w:hAnsi="Arial" w:cs="Arial"/>
          <w:b/>
        </w:rPr>
        <w:t xml:space="preserve">EMAIL ADDRESS: </w:t>
      </w:r>
      <w:r>
        <w:rPr>
          <w:rFonts w:ascii="Arial" w:eastAsia="Arial" w:hAnsi="Arial" w:cs="Arial"/>
          <w:b/>
          <w:u w:val="single"/>
        </w:rPr>
        <w:t xml:space="preserve"> </w:t>
      </w:r>
      <w:r>
        <w:rPr>
          <w:rFonts w:ascii="Arial" w:eastAsia="Arial" w:hAnsi="Arial" w:cs="Arial"/>
          <w:b/>
          <w:u w:val="single"/>
        </w:rPr>
        <w:tab/>
      </w:r>
    </w:p>
    <w:p w14:paraId="6F931EC4" w14:textId="4E969165" w:rsidR="00F109F7" w:rsidRDefault="00000000">
      <w:pPr>
        <w:spacing w:before="10" w:line="180" w:lineRule="auto"/>
        <w:rPr>
          <w:sz w:val="18"/>
          <w:szCs w:val="18"/>
        </w:rPr>
      </w:pPr>
      <w:r>
        <w:rPr>
          <w:noProof/>
        </w:rPr>
        <mc:AlternateContent>
          <mc:Choice Requires="wps">
            <w:drawing>
              <wp:anchor distT="0" distB="0" distL="114300" distR="114300" simplePos="0" relativeHeight="251650048" behindDoc="0" locked="0" layoutInCell="1" hidden="0" allowOverlap="1" wp14:anchorId="7B71554A" wp14:editId="3BC11008">
                <wp:simplePos x="0" y="0"/>
                <wp:positionH relativeFrom="column">
                  <wp:posOffset>-304799</wp:posOffset>
                </wp:positionH>
                <wp:positionV relativeFrom="paragraph">
                  <wp:posOffset>165100</wp:posOffset>
                </wp:positionV>
                <wp:extent cx="4352925" cy="276225"/>
                <wp:effectExtent l="0" t="0" r="0" b="0"/>
                <wp:wrapNone/>
                <wp:docPr id="221" name="Rectangle 221"/>
                <wp:cNvGraphicFramePr/>
                <a:graphic xmlns:a="http://schemas.openxmlformats.org/drawingml/2006/main">
                  <a:graphicData uri="http://schemas.microsoft.com/office/word/2010/wordprocessingShape">
                    <wps:wsp>
                      <wps:cNvSpPr/>
                      <wps:spPr>
                        <a:xfrm>
                          <a:off x="3174300" y="3646650"/>
                          <a:ext cx="4343400" cy="266700"/>
                        </a:xfrm>
                        <a:prstGeom prst="rect">
                          <a:avLst/>
                        </a:prstGeom>
                        <a:noFill/>
                        <a:ln>
                          <a:noFill/>
                        </a:ln>
                      </wps:spPr>
                      <wps:txbx>
                        <w:txbxContent>
                          <w:p w14:paraId="02328AE4" w14:textId="77777777" w:rsidR="00F109F7" w:rsidRDefault="00000000">
                            <w:pPr>
                              <w:textDirection w:val="btLr"/>
                            </w:pPr>
                            <w:r>
                              <w:rPr>
                                <w:rFonts w:ascii="Arial" w:eastAsia="Arial" w:hAnsi="Arial" w:cs="Arial"/>
                                <w:color w:val="000000"/>
                                <w:sz w:val="21"/>
                              </w:rPr>
                              <w:t>Is this your first time doing Big Church Serve</w:t>
                            </w:r>
                            <w:r>
                              <w:rPr>
                                <w:rFonts w:ascii="Arial" w:eastAsia="Arial" w:hAnsi="Arial" w:cs="Arial"/>
                                <w:color w:val="000000"/>
                                <w:sz w:val="21"/>
                              </w:rPr>
                              <w:tab/>
                            </w:r>
                            <w:r>
                              <w:rPr>
                                <w:rFonts w:ascii="Arial" w:eastAsia="Arial" w:hAnsi="Arial" w:cs="Arial"/>
                                <w:b/>
                                <w:color w:val="000000"/>
                                <w:sz w:val="21"/>
                              </w:rPr>
                              <w:t>YES</w:t>
                            </w:r>
                            <w:r>
                              <w:rPr>
                                <w:rFonts w:ascii="Arial" w:eastAsia="Arial" w:hAnsi="Arial" w:cs="Arial"/>
                                <w:b/>
                                <w:color w:val="000000"/>
                                <w:sz w:val="21"/>
                              </w:rPr>
                              <w:tab/>
                              <w:t>/     NO</w:t>
                            </w:r>
                          </w:p>
                        </w:txbxContent>
                      </wps:txbx>
                      <wps:bodyPr spcFirstLastPara="1" wrap="square" lIns="91425" tIns="45700" rIns="91425" bIns="45700" anchor="t" anchorCtr="0">
                        <a:noAutofit/>
                      </wps:bodyPr>
                    </wps:wsp>
                  </a:graphicData>
                </a:graphic>
              </wp:anchor>
            </w:drawing>
          </mc:Choice>
          <mc:Fallback>
            <w:pict>
              <v:rect w14:anchorId="7B71554A" id="Rectangle 221" o:spid="_x0000_s1027" style="position:absolute;margin-left:-24pt;margin-top:13pt;width:342.75pt;height:21.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" filled="f" stroked="f">
                <v:textbox inset="2.53958mm,1.2694mm,2.53958mm,1.2694mm">
                  <w:txbxContent>
                    <w:p w14:paraId="02328AE4" w14:textId="77777777" w:rsidR="00F109F7" w:rsidRDefault="00000000">
                      <w:pPr>
                        <w:textDirection w:val="btLr"/>
                      </w:pPr>
                      <w:r>
                        <w:rPr>
                          <w:rFonts w:ascii="Arial" w:eastAsia="Arial" w:hAnsi="Arial" w:cs="Arial"/>
                          <w:color w:val="000000"/>
                          <w:sz w:val="21"/>
                        </w:rPr>
                        <w:t>Is this your first time doing Big Church Serve</w:t>
                      </w:r>
                      <w:r>
                        <w:rPr>
                          <w:rFonts w:ascii="Arial" w:eastAsia="Arial" w:hAnsi="Arial" w:cs="Arial"/>
                          <w:color w:val="000000"/>
                          <w:sz w:val="21"/>
                        </w:rPr>
                        <w:tab/>
                      </w:r>
                      <w:r>
                        <w:rPr>
                          <w:rFonts w:ascii="Arial" w:eastAsia="Arial" w:hAnsi="Arial" w:cs="Arial"/>
                          <w:b/>
                          <w:color w:val="000000"/>
                          <w:sz w:val="21"/>
                        </w:rPr>
                        <w:t>YES</w:t>
                      </w:r>
                      <w:r>
                        <w:rPr>
                          <w:rFonts w:ascii="Arial" w:eastAsia="Arial" w:hAnsi="Arial" w:cs="Arial"/>
                          <w:b/>
                          <w:color w:val="000000"/>
                          <w:sz w:val="21"/>
                        </w:rPr>
                        <w:tab/>
                        <w:t>/     NO</w:t>
                      </w:r>
                    </w:p>
                  </w:txbxContent>
                </v:textbox>
              </v:rect>
            </w:pict>
          </mc:Fallback>
        </mc:AlternateContent>
      </w:r>
    </w:p>
    <w:p w14:paraId="7A103452" w14:textId="02512350" w:rsidR="00F109F7" w:rsidRDefault="00F109F7">
      <w:pPr>
        <w:rPr>
          <w:rFonts w:ascii="Arial" w:eastAsia="Arial" w:hAnsi="Arial" w:cs="Arial"/>
          <w:b/>
          <w:sz w:val="16"/>
          <w:szCs w:val="16"/>
        </w:rPr>
      </w:pPr>
    </w:p>
    <w:p w14:paraId="5AB41603" w14:textId="77777777" w:rsidR="00F109F7" w:rsidRDefault="00F109F7">
      <w:pPr>
        <w:ind w:left="-284" w:firstLine="396"/>
        <w:rPr>
          <w:rFonts w:ascii="Arial" w:eastAsia="Arial" w:hAnsi="Arial" w:cs="Arial"/>
          <w:sz w:val="16"/>
          <w:szCs w:val="16"/>
        </w:rPr>
      </w:pPr>
    </w:p>
    <w:p w14:paraId="49BD6467" w14:textId="760BEF33" w:rsidR="00F109F7" w:rsidRDefault="00F109F7">
      <w:pPr>
        <w:ind w:left="-284" w:firstLine="396"/>
        <w:rPr>
          <w:rFonts w:ascii="Arial" w:eastAsia="Arial" w:hAnsi="Arial" w:cs="Arial"/>
          <w:sz w:val="16"/>
          <w:szCs w:val="16"/>
        </w:rPr>
      </w:pPr>
    </w:p>
    <w:p w14:paraId="01C1B22B" w14:textId="6751EFC6" w:rsidR="00F109F7" w:rsidRDefault="00000000">
      <w:pPr>
        <w:tabs>
          <w:tab w:val="left" w:pos="800"/>
        </w:tabs>
        <w:ind w:left="-284" w:firstLine="396"/>
        <w:rPr>
          <w:rFonts w:ascii="Arial" w:eastAsia="Arial" w:hAnsi="Arial" w:cs="Arial"/>
          <w:sz w:val="26"/>
          <w:szCs w:val="26"/>
        </w:rPr>
      </w:pPr>
      <w:r>
        <w:rPr>
          <w:rFonts w:ascii="Arial" w:eastAsia="Arial" w:hAnsi="Arial" w:cs="Arial"/>
        </w:rPr>
        <w:tab/>
      </w:r>
      <w:r>
        <w:rPr>
          <w:rFonts w:ascii="Arial" w:eastAsia="Arial" w:hAnsi="Arial" w:cs="Arial"/>
        </w:rPr>
        <w:tab/>
      </w:r>
    </w:p>
    <w:p w14:paraId="7EDCBA90" w14:textId="3977EA28" w:rsidR="00F109F7" w:rsidRDefault="00F109F7">
      <w:pPr>
        <w:tabs>
          <w:tab w:val="left" w:pos="800"/>
        </w:tabs>
        <w:ind w:left="-284" w:firstLine="396"/>
        <w:rPr>
          <w:rFonts w:ascii="Arial" w:eastAsia="Arial" w:hAnsi="Arial" w:cs="Arial"/>
          <w:u w:val="single"/>
        </w:rPr>
      </w:pPr>
    </w:p>
    <w:p w14:paraId="74EE2730" w14:textId="0154A2B7" w:rsidR="00F109F7" w:rsidRDefault="00D312A6">
      <w:pPr>
        <w:tabs>
          <w:tab w:val="left" w:pos="800"/>
        </w:tabs>
        <w:ind w:left="-284" w:firstLine="396"/>
        <w:rPr>
          <w:rFonts w:ascii="Arial" w:eastAsia="Arial" w:hAnsi="Arial" w:cs="Arial"/>
        </w:rPr>
      </w:pPr>
      <w:r>
        <w:rPr>
          <w:noProof/>
        </w:rPr>
        <mc:AlternateContent>
          <mc:Choice Requires="wps">
            <w:drawing>
              <wp:anchor distT="0" distB="0" distL="114300" distR="114300" simplePos="0" relativeHeight="251674624" behindDoc="0" locked="0" layoutInCell="1" hidden="0" allowOverlap="1" wp14:anchorId="6CE53E1B" wp14:editId="719318E3">
                <wp:simplePos x="0" y="0"/>
                <wp:positionH relativeFrom="column">
                  <wp:posOffset>-42567</wp:posOffset>
                </wp:positionH>
                <wp:positionV relativeFrom="paragraph">
                  <wp:posOffset>149225</wp:posOffset>
                </wp:positionV>
                <wp:extent cx="4656082" cy="1240221"/>
                <wp:effectExtent l="0" t="0" r="0" b="0"/>
                <wp:wrapNone/>
                <wp:docPr id="23" name="Rectangle 23"/>
                <wp:cNvGraphicFramePr/>
                <a:graphic xmlns:a="http://schemas.openxmlformats.org/drawingml/2006/main">
                  <a:graphicData uri="http://schemas.microsoft.com/office/word/2010/wordprocessingShape">
                    <wps:wsp>
                      <wps:cNvSpPr/>
                      <wps:spPr>
                        <a:xfrm>
                          <a:off x="0" y="0"/>
                          <a:ext cx="4656082" cy="1240221"/>
                        </a:xfrm>
                        <a:prstGeom prst="rect">
                          <a:avLst/>
                        </a:prstGeom>
                        <a:noFill/>
                        <a:ln>
                          <a:noFill/>
                        </a:ln>
                      </wps:spPr>
                      <wps:txbx>
                        <w:txbxContent>
                          <w:p w14:paraId="529C9BE0" w14:textId="77777777" w:rsidR="00D312A6" w:rsidRPr="00D312A6" w:rsidRDefault="00D312A6" w:rsidP="00D312A6">
                            <w:pPr>
                              <w:textDirection w:val="btLr"/>
                              <w:rPr>
                                <w:rFonts w:ascii="Arial" w:eastAsia="Arial" w:hAnsi="Arial" w:cs="Arial"/>
                                <w:b/>
                                <w:color w:val="000000"/>
                                <w:sz w:val="22"/>
                              </w:rPr>
                            </w:pPr>
                            <w:r w:rsidRPr="00D312A6">
                              <w:rPr>
                                <w:rFonts w:ascii="Arial" w:eastAsia="Arial" w:hAnsi="Arial" w:cs="Arial"/>
                                <w:b/>
                                <w:color w:val="000000"/>
                                <w:sz w:val="22"/>
                              </w:rPr>
                              <w:t>CONTRIBUTION</w:t>
                            </w:r>
                          </w:p>
                          <w:p w14:paraId="7F162333" w14:textId="17968653" w:rsidR="00D312A6" w:rsidRPr="00D312A6" w:rsidRDefault="00D312A6" w:rsidP="00D312A6">
                            <w:pPr>
                              <w:textDirection w:val="btLr"/>
                              <w:rPr>
                                <w:rFonts w:ascii="Arial" w:eastAsia="Arial" w:hAnsi="Arial" w:cs="Arial"/>
                                <w:bCs/>
                                <w:color w:val="000000"/>
                                <w:sz w:val="22"/>
                              </w:rPr>
                            </w:pPr>
                            <w:r w:rsidRPr="00D312A6">
                              <w:rPr>
                                <w:rFonts w:ascii="Arial" w:eastAsia="Arial" w:hAnsi="Arial" w:cs="Arial"/>
                                <w:b/>
                                <w:color w:val="000000"/>
                                <w:sz w:val="22"/>
                              </w:rPr>
                              <w:t>Thank you for being part of the team that makes Big Church Serve happen!</w:t>
                            </w:r>
                            <w:r>
                              <w:rPr>
                                <w:rFonts w:ascii="Arial" w:eastAsia="Arial" w:hAnsi="Arial" w:cs="Arial"/>
                                <w:b/>
                                <w:color w:val="000000"/>
                                <w:sz w:val="22"/>
                              </w:rPr>
                              <w:br/>
                            </w:r>
                            <w:r w:rsidRPr="00D312A6">
                              <w:rPr>
                                <w:rFonts w:ascii="Arial" w:eastAsia="Arial" w:hAnsi="Arial" w:cs="Arial"/>
                                <w:bCs/>
                                <w:color w:val="000000"/>
                                <w:sz w:val="22"/>
                              </w:rPr>
                              <w:t>This year to ensure you are getting the best possible experience</w:t>
                            </w:r>
                            <w:r w:rsidRPr="00D312A6">
                              <w:rPr>
                                <w:rFonts w:ascii="Arial" w:eastAsia="Arial" w:hAnsi="Arial" w:cs="Arial"/>
                                <w:bCs/>
                                <w:color w:val="000000"/>
                                <w:sz w:val="22"/>
                              </w:rPr>
                              <w:br/>
                            </w:r>
                            <w:r w:rsidRPr="00D312A6">
                              <w:rPr>
                                <w:rFonts w:ascii="Arial" w:eastAsia="Arial" w:hAnsi="Arial" w:cs="Arial"/>
                                <w:bCs/>
                                <w:color w:val="000000"/>
                                <w:sz w:val="22"/>
                              </w:rPr>
                              <w:t>from the week we are asking for a minimum donation of £10 per person.</w:t>
                            </w:r>
                          </w:p>
                          <w:p w14:paraId="0F51665F" w14:textId="77777777" w:rsidR="00D312A6" w:rsidRPr="00D312A6" w:rsidRDefault="00D312A6" w:rsidP="00D312A6">
                            <w:pPr>
                              <w:textDirection w:val="btLr"/>
                              <w:rPr>
                                <w:rFonts w:ascii="Arial" w:eastAsia="Arial" w:hAnsi="Arial" w:cs="Arial"/>
                                <w:bCs/>
                                <w:color w:val="000000"/>
                                <w:sz w:val="22"/>
                              </w:rPr>
                            </w:pPr>
                            <w:r w:rsidRPr="00D312A6">
                              <w:rPr>
                                <w:rFonts w:ascii="Arial" w:eastAsia="Arial" w:hAnsi="Arial" w:cs="Arial"/>
                                <w:bCs/>
                                <w:color w:val="000000"/>
                                <w:sz w:val="22"/>
                              </w:rPr>
                              <w:t>This is a step towards covering the cost of the activities during the week.</w:t>
                            </w:r>
                          </w:p>
                          <w:p w14:paraId="059867EE" w14:textId="41AA1300" w:rsidR="00C03E29" w:rsidRDefault="00D312A6" w:rsidP="00D312A6">
                            <w:pPr>
                              <w:textDirection w:val="btLr"/>
                            </w:pPr>
                            <w:r w:rsidRPr="00D312A6">
                              <w:rPr>
                                <w:rFonts w:ascii="Arial" w:eastAsia="Arial" w:hAnsi="Arial" w:cs="Arial"/>
                                <w:b/>
                                <w:color w:val="000000"/>
                                <w:sz w:val="22"/>
                              </w:rPr>
                              <w:t>Please place your donation in A ‘Big Church Serve’ Envelop</w:t>
                            </w:r>
                            <w:r>
                              <w:rPr>
                                <w:rFonts w:ascii="Arial" w:eastAsia="Arial" w:hAnsi="Arial" w:cs="Arial"/>
                                <w:b/>
                                <w:color w:val="000000"/>
                                <w:sz w:val="22"/>
                              </w:rPr>
                              <w: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E53E1B" id="Rectangle 23" o:spid="_x0000_s1028" style="position:absolute;left:0;text-align:left;margin-left:-3.35pt;margin-top:11.75pt;width:366.6pt;height:9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" filled="f" stroked="f">
                <v:textbox inset="2.53958mm,1.2694mm,2.53958mm,1.2694mm">
                  <w:txbxContent>
                    <w:p w14:paraId="529C9BE0" w14:textId="77777777" w:rsidR="00D312A6" w:rsidRPr="00D312A6" w:rsidRDefault="00D312A6" w:rsidP="00D312A6">
                      <w:pPr>
                        <w:textDirection w:val="btLr"/>
                        <w:rPr>
                          <w:rFonts w:ascii="Arial" w:eastAsia="Arial" w:hAnsi="Arial" w:cs="Arial"/>
                          <w:b/>
                          <w:color w:val="000000"/>
                          <w:sz w:val="22"/>
                        </w:rPr>
                      </w:pPr>
                      <w:r w:rsidRPr="00D312A6">
                        <w:rPr>
                          <w:rFonts w:ascii="Arial" w:eastAsia="Arial" w:hAnsi="Arial" w:cs="Arial"/>
                          <w:b/>
                          <w:color w:val="000000"/>
                          <w:sz w:val="22"/>
                        </w:rPr>
                        <w:t>CONTRIBUTION</w:t>
                      </w:r>
                    </w:p>
                    <w:p w14:paraId="7F162333" w14:textId="17968653" w:rsidR="00D312A6" w:rsidRPr="00D312A6" w:rsidRDefault="00D312A6" w:rsidP="00D312A6">
                      <w:pPr>
                        <w:textDirection w:val="btLr"/>
                        <w:rPr>
                          <w:rFonts w:ascii="Arial" w:eastAsia="Arial" w:hAnsi="Arial" w:cs="Arial"/>
                          <w:bCs/>
                          <w:color w:val="000000"/>
                          <w:sz w:val="22"/>
                        </w:rPr>
                      </w:pPr>
                      <w:r w:rsidRPr="00D312A6">
                        <w:rPr>
                          <w:rFonts w:ascii="Arial" w:eastAsia="Arial" w:hAnsi="Arial" w:cs="Arial"/>
                          <w:b/>
                          <w:color w:val="000000"/>
                          <w:sz w:val="22"/>
                        </w:rPr>
                        <w:t>Thank you for being part of the team that makes Big Church Serve happen!</w:t>
                      </w:r>
                      <w:r>
                        <w:rPr>
                          <w:rFonts w:ascii="Arial" w:eastAsia="Arial" w:hAnsi="Arial" w:cs="Arial"/>
                          <w:b/>
                          <w:color w:val="000000"/>
                          <w:sz w:val="22"/>
                        </w:rPr>
                        <w:br/>
                      </w:r>
                      <w:r w:rsidRPr="00D312A6">
                        <w:rPr>
                          <w:rFonts w:ascii="Arial" w:eastAsia="Arial" w:hAnsi="Arial" w:cs="Arial"/>
                          <w:bCs/>
                          <w:color w:val="000000"/>
                          <w:sz w:val="22"/>
                        </w:rPr>
                        <w:t>This year to ensure you are getting the best possible experience</w:t>
                      </w:r>
                      <w:r w:rsidRPr="00D312A6">
                        <w:rPr>
                          <w:rFonts w:ascii="Arial" w:eastAsia="Arial" w:hAnsi="Arial" w:cs="Arial"/>
                          <w:bCs/>
                          <w:color w:val="000000"/>
                          <w:sz w:val="22"/>
                        </w:rPr>
                        <w:br/>
                      </w:r>
                      <w:r w:rsidRPr="00D312A6">
                        <w:rPr>
                          <w:rFonts w:ascii="Arial" w:eastAsia="Arial" w:hAnsi="Arial" w:cs="Arial"/>
                          <w:bCs/>
                          <w:color w:val="000000"/>
                          <w:sz w:val="22"/>
                        </w:rPr>
                        <w:t>from the week we are asking for a minimum donation of £10 per person.</w:t>
                      </w:r>
                    </w:p>
                    <w:p w14:paraId="0F51665F" w14:textId="77777777" w:rsidR="00D312A6" w:rsidRPr="00D312A6" w:rsidRDefault="00D312A6" w:rsidP="00D312A6">
                      <w:pPr>
                        <w:textDirection w:val="btLr"/>
                        <w:rPr>
                          <w:rFonts w:ascii="Arial" w:eastAsia="Arial" w:hAnsi="Arial" w:cs="Arial"/>
                          <w:bCs/>
                          <w:color w:val="000000"/>
                          <w:sz w:val="22"/>
                        </w:rPr>
                      </w:pPr>
                      <w:r w:rsidRPr="00D312A6">
                        <w:rPr>
                          <w:rFonts w:ascii="Arial" w:eastAsia="Arial" w:hAnsi="Arial" w:cs="Arial"/>
                          <w:bCs/>
                          <w:color w:val="000000"/>
                          <w:sz w:val="22"/>
                        </w:rPr>
                        <w:t>This is a step towards covering the cost of the activities during the week.</w:t>
                      </w:r>
                    </w:p>
                    <w:p w14:paraId="059867EE" w14:textId="41AA1300" w:rsidR="00C03E29" w:rsidRDefault="00D312A6" w:rsidP="00D312A6">
                      <w:pPr>
                        <w:textDirection w:val="btLr"/>
                      </w:pPr>
                      <w:r w:rsidRPr="00D312A6">
                        <w:rPr>
                          <w:rFonts w:ascii="Arial" w:eastAsia="Arial" w:hAnsi="Arial" w:cs="Arial"/>
                          <w:b/>
                          <w:color w:val="000000"/>
                          <w:sz w:val="22"/>
                        </w:rPr>
                        <w:t>Please place your donation in A ‘Big Church Serve’ Envelop</w:t>
                      </w:r>
                      <w:r>
                        <w:rPr>
                          <w:rFonts w:ascii="Arial" w:eastAsia="Arial" w:hAnsi="Arial" w:cs="Arial"/>
                          <w:b/>
                          <w:color w:val="000000"/>
                          <w:sz w:val="22"/>
                        </w:rPr>
                        <w:t>e</w:t>
                      </w:r>
                    </w:p>
                  </w:txbxContent>
                </v:textbox>
              </v:rect>
            </w:pict>
          </mc:Fallback>
        </mc:AlternateContent>
      </w:r>
    </w:p>
    <w:p w14:paraId="6F625D89" w14:textId="77777777" w:rsidR="00F109F7" w:rsidRDefault="00F109F7">
      <w:pPr>
        <w:tabs>
          <w:tab w:val="left" w:pos="800"/>
        </w:tabs>
        <w:ind w:left="-284" w:firstLine="396"/>
        <w:rPr>
          <w:rFonts w:ascii="Arial" w:eastAsia="Arial" w:hAnsi="Arial" w:cs="Arial"/>
        </w:rPr>
        <w:sectPr w:rsidR="00F109F7">
          <w:type w:val="continuous"/>
          <w:pgSz w:w="16840" w:h="11920" w:orient="landscape"/>
          <w:pgMar w:top="760" w:right="1200" w:bottom="280" w:left="1220" w:header="720" w:footer="720" w:gutter="0"/>
          <w:cols w:num="2" w:space="720" w:equalWidth="0">
            <w:col w:w="6850" w:space="720"/>
            <w:col w:w="6850" w:space="0"/>
          </w:cols>
        </w:sectPr>
      </w:pPr>
    </w:p>
    <w:p w14:paraId="2BAB4FC6" w14:textId="77777777" w:rsidR="00F109F7" w:rsidRDefault="00F109F7">
      <w:pPr>
        <w:rPr>
          <w:rFonts w:ascii="Arial" w:eastAsia="Arial" w:hAnsi="Arial" w:cs="Arial"/>
          <w:b/>
          <w:sz w:val="26"/>
          <w:szCs w:val="26"/>
        </w:rPr>
      </w:pPr>
    </w:p>
    <w:p w14:paraId="66203445" w14:textId="6BC2B3E1" w:rsidR="00F109F7" w:rsidRDefault="00000000">
      <w:pPr>
        <w:ind w:left="-284"/>
        <w:rPr>
          <w:rFonts w:ascii="Arial" w:eastAsia="Arial" w:hAnsi="Arial" w:cs="Arial"/>
          <w:sz w:val="22"/>
          <w:szCs w:val="22"/>
        </w:rPr>
      </w:pPr>
      <w:r>
        <w:rPr>
          <w:rFonts w:ascii="Arial" w:eastAsia="Arial" w:hAnsi="Arial" w:cs="Arial"/>
          <w:b/>
          <w:sz w:val="22"/>
          <w:szCs w:val="22"/>
        </w:rPr>
        <w:t>AVAILABILITY</w:t>
      </w:r>
    </w:p>
    <w:p w14:paraId="7C8236FF" w14:textId="16D51942" w:rsidR="00F109F7" w:rsidRDefault="00000000">
      <w:pPr>
        <w:ind w:left="-284"/>
        <w:rPr>
          <w:rFonts w:ascii="Arial" w:eastAsia="Arial" w:hAnsi="Arial" w:cs="Arial"/>
          <w:sz w:val="22"/>
          <w:szCs w:val="22"/>
        </w:rPr>
      </w:pPr>
      <w:r>
        <w:rPr>
          <w:rFonts w:ascii="Arial" w:eastAsia="Arial" w:hAnsi="Arial" w:cs="Arial"/>
          <w:sz w:val="22"/>
          <w:szCs w:val="22"/>
        </w:rPr>
        <w:t xml:space="preserve">We </w:t>
      </w:r>
      <w:proofErr w:type="spellStart"/>
      <w:r>
        <w:rPr>
          <w:rFonts w:ascii="Arial" w:eastAsia="Arial" w:hAnsi="Arial" w:cs="Arial"/>
          <w:sz w:val="22"/>
          <w:szCs w:val="22"/>
        </w:rPr>
        <w:t>realise</w:t>
      </w:r>
      <w:proofErr w:type="spellEnd"/>
      <w:r>
        <w:rPr>
          <w:rFonts w:ascii="Arial" w:eastAsia="Arial" w:hAnsi="Arial" w:cs="Arial"/>
          <w:sz w:val="22"/>
          <w:szCs w:val="22"/>
        </w:rPr>
        <w:t xml:space="preserve"> that you might not know your exact availability yet, but if you can offer any guidance on when you might be available, it would really help us to plan for the week. (</w:t>
      </w:r>
      <w:r>
        <w:rPr>
          <w:rFonts w:ascii="Arial" w:eastAsia="Arial" w:hAnsi="Arial" w:cs="Arial"/>
          <w:i/>
          <w:sz w:val="22"/>
          <w:szCs w:val="22"/>
        </w:rPr>
        <w:t>Please tick as appropriate</w:t>
      </w:r>
      <w:r>
        <w:rPr>
          <w:rFonts w:ascii="Arial" w:eastAsia="Arial" w:hAnsi="Arial" w:cs="Arial"/>
          <w:sz w:val="22"/>
          <w:szCs w:val="22"/>
        </w:rPr>
        <w:t>).</w:t>
      </w:r>
    </w:p>
    <w:p w14:paraId="1A6AEC02" w14:textId="05179737" w:rsidR="00C03E29" w:rsidRDefault="00C03E29">
      <w:pPr>
        <w:ind w:left="-284"/>
        <w:rPr>
          <w:rFonts w:ascii="Arial" w:eastAsia="Arial" w:hAnsi="Arial" w:cs="Arial"/>
          <w:sz w:val="22"/>
          <w:szCs w:val="22"/>
        </w:rPr>
      </w:pPr>
      <w:r>
        <w:rPr>
          <w:noProof/>
        </w:rPr>
        <mc:AlternateContent>
          <mc:Choice Requires="wps">
            <w:drawing>
              <wp:anchor distT="0" distB="0" distL="114300" distR="114300" simplePos="0" relativeHeight="251669504" behindDoc="0" locked="0" layoutInCell="1" hidden="0" allowOverlap="1" wp14:anchorId="437EA260" wp14:editId="2004DBBD">
                <wp:simplePos x="0" y="0"/>
                <wp:positionH relativeFrom="column">
                  <wp:posOffset>3071210</wp:posOffset>
                </wp:positionH>
                <wp:positionV relativeFrom="paragraph">
                  <wp:posOffset>116928</wp:posOffset>
                </wp:positionV>
                <wp:extent cx="192405" cy="192405"/>
                <wp:effectExtent l="0" t="0" r="10795" b="10795"/>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rot="5400000">
                          <a:off x="0" y="0"/>
                          <a:ext cx="192405" cy="192405"/>
                        </a:xfrm>
                        <a:prstGeom prst="rect">
                          <a:avLst/>
                        </a:prstGeom>
                        <a:noFill/>
                        <a:ln w="9525" cap="flat" cmpd="sng">
                          <a:solidFill>
                            <a:srgbClr val="395E89"/>
                          </a:solidFill>
                          <a:prstDash val="solid"/>
                          <a:round/>
                          <a:headEnd type="none" w="sm" len="sm"/>
                          <a:tailEnd type="none" w="sm" len="sm"/>
                        </a:ln>
                      </wps:spPr>
                      <wps:txbx>
                        <w:txbxContent>
                          <w:p w14:paraId="7A29A927" w14:textId="77777777" w:rsidR="00C03E29" w:rsidRDefault="00C03E29" w:rsidP="00C03E29">
                            <w:pPr>
                              <w:textDirection w:val="btLr"/>
                            </w:pPr>
                          </w:p>
                        </w:txbxContent>
                      </wps:txbx>
                      <wps:bodyPr spcFirstLastPara="1" wrap="square" lIns="91425" tIns="91425" rIns="91425" bIns="91425" anchor="ctr" anchorCtr="0">
                        <a:noAutofit/>
                      </wps:bodyPr>
                    </wps:wsp>
                  </a:graphicData>
                </a:graphic>
              </wp:anchor>
            </w:drawing>
          </mc:Choice>
          <mc:Fallback>
            <w:pict>
              <v:rect w14:anchorId="437EA260" id="Rectangle 19" o:spid="_x0000_s1029" style="position:absolute;left:0;text-align:left;margin-left:241.85pt;margin-top:9.2pt;width:15.15pt;height:15.1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" filled="f" strokecolor="#395e89">
                <v:stroke startarrowwidth="narrow" startarrowlength="short" endarrowwidth="narrow" endarrowlength="short" joinstyle="round"/>
                <v:textbox inset="2.53958mm,2.53958mm,2.53958mm,2.53958mm">
                  <w:txbxContent>
                    <w:p w14:paraId="7A29A927" w14:textId="77777777" w:rsidR="00C03E29" w:rsidRDefault="00C03E29" w:rsidP="00C03E29">
                      <w:pPr>
                        <w:textDirection w:val="btLr"/>
                      </w:pPr>
                    </w:p>
                  </w:txbxContent>
                </v:textbox>
                <w10:wrap type="square"/>
              </v:rect>
            </w:pict>
          </mc:Fallback>
        </mc:AlternateContent>
      </w:r>
    </w:p>
    <w:p w14:paraId="687D919B" w14:textId="7DF668B0" w:rsidR="00C03E29" w:rsidRDefault="00D312A6">
      <w:pPr>
        <w:ind w:left="-284"/>
        <w:rPr>
          <w:rFonts w:ascii="Arial" w:eastAsia="Arial" w:hAnsi="Arial" w:cs="Arial"/>
          <w:sz w:val="22"/>
          <w:szCs w:val="22"/>
        </w:rPr>
      </w:pPr>
      <w:r>
        <w:rPr>
          <w:noProof/>
        </w:rPr>
        <mc:AlternateContent>
          <mc:Choice Requires="wps">
            <w:drawing>
              <wp:anchor distT="0" distB="0" distL="114300" distR="114300" simplePos="0" relativeHeight="251652096" behindDoc="0" locked="0" layoutInCell="1" hidden="0" allowOverlap="1" wp14:anchorId="3B5CCAC7" wp14:editId="283B1F86">
                <wp:simplePos x="0" y="0"/>
                <wp:positionH relativeFrom="column">
                  <wp:posOffset>4764252</wp:posOffset>
                </wp:positionH>
                <wp:positionV relativeFrom="page">
                  <wp:posOffset>3930869</wp:posOffset>
                </wp:positionV>
                <wp:extent cx="4876800" cy="3369945"/>
                <wp:effectExtent l="0" t="0" r="0" b="0"/>
                <wp:wrapNone/>
                <wp:docPr id="220" name="Rectangle 220"/>
                <wp:cNvGraphicFramePr/>
                <a:graphic xmlns:a="http://schemas.openxmlformats.org/drawingml/2006/main">
                  <a:graphicData uri="http://schemas.microsoft.com/office/word/2010/wordprocessingShape">
                    <wps:wsp>
                      <wps:cNvSpPr/>
                      <wps:spPr>
                        <a:xfrm>
                          <a:off x="0" y="0"/>
                          <a:ext cx="4876800" cy="3369945"/>
                        </a:xfrm>
                        <a:prstGeom prst="rect">
                          <a:avLst/>
                        </a:prstGeom>
                        <a:noFill/>
                        <a:ln>
                          <a:noFill/>
                        </a:ln>
                      </wps:spPr>
                      <wps:txbx>
                        <w:txbxContent>
                          <w:p w14:paraId="75A3002F" w14:textId="77777777" w:rsidR="00F109F7" w:rsidRDefault="00000000">
                            <w:pPr>
                              <w:spacing w:after="100"/>
                              <w:textDirection w:val="btLr"/>
                            </w:pPr>
                            <w:r>
                              <w:rPr>
                                <w:rFonts w:ascii="Arial" w:eastAsia="Arial" w:hAnsi="Arial" w:cs="Arial"/>
                                <w:b/>
                                <w:color w:val="000000"/>
                                <w:sz w:val="22"/>
                              </w:rPr>
                              <w:t>CONSENT</w:t>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t xml:space="preserve">      </w:t>
                            </w:r>
                            <w:r>
                              <w:rPr>
                                <w:rFonts w:ascii="Arial" w:eastAsia="Arial" w:hAnsi="Arial" w:cs="Arial"/>
                                <w:color w:val="000000"/>
                                <w:sz w:val="22"/>
                              </w:rPr>
                              <w:t xml:space="preserve">In the run up to Big Church Serve, </w:t>
                            </w:r>
                            <w:proofErr w:type="spellStart"/>
                            <w:r>
                              <w:rPr>
                                <w:rFonts w:ascii="Arial" w:eastAsia="Arial" w:hAnsi="Arial" w:cs="Arial"/>
                                <w:color w:val="000000"/>
                                <w:sz w:val="22"/>
                              </w:rPr>
                              <w:t>Lisburn</w:t>
                            </w:r>
                            <w:proofErr w:type="spellEnd"/>
                            <w:r>
                              <w:rPr>
                                <w:rFonts w:ascii="Arial" w:eastAsia="Arial" w:hAnsi="Arial" w:cs="Arial"/>
                                <w:color w:val="000000"/>
                                <w:sz w:val="22"/>
                              </w:rPr>
                              <w:t xml:space="preserve"> Cathedral would like to securely store your details </w:t>
                            </w:r>
                            <w:proofErr w:type="spellStart"/>
                            <w:r>
                              <w:rPr>
                                <w:rFonts w:ascii="Arial" w:eastAsia="Arial" w:hAnsi="Arial" w:cs="Arial"/>
                                <w:color w:val="000000"/>
                                <w:sz w:val="22"/>
                              </w:rPr>
                              <w:t>incase</w:t>
                            </w:r>
                            <w:proofErr w:type="spellEnd"/>
                            <w:r>
                              <w:rPr>
                                <w:rFonts w:ascii="Arial" w:eastAsia="Arial" w:hAnsi="Arial" w:cs="Arial"/>
                                <w:color w:val="000000"/>
                                <w:sz w:val="22"/>
                              </w:rPr>
                              <w:t xml:space="preserve"> we need to contact you about team allocation, training and any other BCS matters. Remember you can opt out at any time!</w:t>
                            </w:r>
                          </w:p>
                          <w:p w14:paraId="1C533344" w14:textId="7F350D1A" w:rsidR="00F109F7" w:rsidRDefault="00000000" w:rsidP="00D312A6">
                            <w:pPr>
                              <w:spacing w:after="240"/>
                              <w:textDirection w:val="btLr"/>
                            </w:pPr>
                            <w:proofErr w:type="gramStart"/>
                            <w:r>
                              <w:rPr>
                                <w:rFonts w:ascii="Arial" w:eastAsia="Arial" w:hAnsi="Arial" w:cs="Arial"/>
                                <w:color w:val="000000"/>
                                <w:sz w:val="22"/>
                              </w:rPr>
                              <w:t>Yes</w:t>
                            </w:r>
                            <w:proofErr w:type="gramEnd"/>
                            <w:r>
                              <w:rPr>
                                <w:rFonts w:ascii="Arial" w:eastAsia="Arial" w:hAnsi="Arial" w:cs="Arial"/>
                                <w:color w:val="000000"/>
                                <w:sz w:val="22"/>
                              </w:rPr>
                              <w:t xml:space="preserve"> I’m happy to have my details stored and for </w:t>
                            </w:r>
                            <w:proofErr w:type="spellStart"/>
                            <w:r>
                              <w:rPr>
                                <w:rFonts w:ascii="Arial" w:eastAsia="Arial" w:hAnsi="Arial" w:cs="Arial"/>
                                <w:color w:val="000000"/>
                                <w:sz w:val="22"/>
                              </w:rPr>
                              <w:t>Lisburn</w:t>
                            </w:r>
                            <w:proofErr w:type="spellEnd"/>
                            <w:r>
                              <w:rPr>
                                <w:rFonts w:ascii="Arial" w:eastAsia="Arial" w:hAnsi="Arial" w:cs="Arial"/>
                                <w:color w:val="000000"/>
                                <w:sz w:val="22"/>
                              </w:rPr>
                              <w:t xml:space="preserve"> Cathedral to contact me regarding Big Church Serve</w:t>
                            </w:r>
                          </w:p>
                          <w:p w14:paraId="3EE28A46" w14:textId="77777777" w:rsidR="00F109F7" w:rsidRDefault="00000000">
                            <w:pPr>
                              <w:ind w:right="103"/>
                              <w:textDirection w:val="btLr"/>
                            </w:pPr>
                            <w:r>
                              <w:rPr>
                                <w:rFonts w:ascii="Arial" w:eastAsia="Arial" w:hAnsi="Arial" w:cs="Arial"/>
                                <w:color w:val="000000"/>
                                <w:sz w:val="22"/>
                              </w:rPr>
                              <w:t xml:space="preserve">Photographs &amp; videos will be taken for publicity purposes. Do you give permission for photographs and videos of you to be taken and used by </w:t>
                            </w:r>
                            <w:proofErr w:type="spellStart"/>
                            <w:r>
                              <w:rPr>
                                <w:rFonts w:ascii="Arial" w:eastAsia="Arial" w:hAnsi="Arial" w:cs="Arial"/>
                                <w:color w:val="000000"/>
                                <w:sz w:val="22"/>
                              </w:rPr>
                              <w:t>Lisburn</w:t>
                            </w:r>
                            <w:proofErr w:type="spellEnd"/>
                            <w:r>
                              <w:rPr>
                                <w:rFonts w:ascii="Arial" w:eastAsia="Arial" w:hAnsi="Arial" w:cs="Arial"/>
                                <w:color w:val="000000"/>
                                <w:sz w:val="22"/>
                              </w:rPr>
                              <w:t xml:space="preserve"> Cathedral?</w:t>
                            </w:r>
                            <w:r>
                              <w:rPr>
                                <w:rFonts w:ascii="Arial" w:eastAsia="Arial" w:hAnsi="Arial" w:cs="Arial"/>
                                <w:i/>
                                <w:color w:val="000000"/>
                                <w:sz w:val="22"/>
                              </w:rPr>
                              <w:t xml:space="preserve"> </w:t>
                            </w:r>
                          </w:p>
                          <w:p w14:paraId="13DF7FB7" w14:textId="77777777" w:rsidR="00F109F7" w:rsidRDefault="00000000">
                            <w:pPr>
                              <w:ind w:right="103"/>
                              <w:textDirection w:val="btLr"/>
                            </w:pPr>
                            <w:r>
                              <w:rPr>
                                <w:rFonts w:ascii="Arial" w:eastAsia="Arial" w:hAnsi="Arial" w:cs="Arial"/>
                                <w:b/>
                                <w:color w:val="000000"/>
                                <w:sz w:val="21"/>
                              </w:rPr>
                              <w:tab/>
                            </w:r>
                            <w:r>
                              <w:rPr>
                                <w:rFonts w:ascii="Arial" w:eastAsia="Arial" w:hAnsi="Arial" w:cs="Arial"/>
                                <w:b/>
                                <w:color w:val="000000"/>
                                <w:sz w:val="21"/>
                              </w:rPr>
                              <w:tab/>
                            </w:r>
                            <w:r>
                              <w:rPr>
                                <w:rFonts w:ascii="Arial" w:eastAsia="Arial" w:hAnsi="Arial" w:cs="Arial"/>
                                <w:b/>
                                <w:color w:val="000000"/>
                                <w:sz w:val="21"/>
                              </w:rPr>
                              <w:tab/>
                            </w:r>
                            <w:r>
                              <w:rPr>
                                <w:rFonts w:ascii="Arial" w:eastAsia="Arial" w:hAnsi="Arial" w:cs="Arial"/>
                                <w:b/>
                                <w:color w:val="000000"/>
                                <w:sz w:val="21"/>
                              </w:rPr>
                              <w:tab/>
                            </w:r>
                          </w:p>
                          <w:p w14:paraId="0033529F" w14:textId="77777777" w:rsidR="00F109F7" w:rsidRDefault="00000000">
                            <w:pPr>
                              <w:ind w:left="2160" w:right="103" w:firstLine="2880"/>
                              <w:textDirection w:val="btLr"/>
                            </w:pPr>
                            <w:r>
                              <w:rPr>
                                <w:rFonts w:ascii="Arial" w:eastAsia="Arial" w:hAnsi="Arial" w:cs="Arial"/>
                                <w:b/>
                                <w:color w:val="000000"/>
                                <w:sz w:val="21"/>
                              </w:rPr>
                              <w:t>YES</w:t>
                            </w:r>
                            <w:r>
                              <w:rPr>
                                <w:rFonts w:ascii="Arial" w:eastAsia="Arial" w:hAnsi="Arial" w:cs="Arial"/>
                                <w:b/>
                                <w:color w:val="000000"/>
                                <w:sz w:val="21"/>
                              </w:rPr>
                              <w:tab/>
                              <w:t>/     NO</w:t>
                            </w:r>
                          </w:p>
                          <w:p w14:paraId="4BF547A5" w14:textId="77777777" w:rsidR="00F109F7" w:rsidRDefault="00F109F7">
                            <w:pPr>
                              <w:ind w:right="103"/>
                              <w:textDirection w:val="btLr"/>
                            </w:pPr>
                          </w:p>
                          <w:p w14:paraId="1BCA7364" w14:textId="77777777" w:rsidR="00F109F7" w:rsidRDefault="00F109F7">
                            <w:pPr>
                              <w:ind w:right="103"/>
                              <w:textDirection w:val="btLr"/>
                            </w:pPr>
                          </w:p>
                          <w:p w14:paraId="40B97B26" w14:textId="77777777" w:rsidR="00F109F7" w:rsidRDefault="00000000">
                            <w:pPr>
                              <w:spacing w:after="240"/>
                              <w:ind w:left="360" w:firstLine="360"/>
                              <w:textDirection w:val="btLr"/>
                            </w:pPr>
                            <w:r>
                              <w:rPr>
                                <w:rFonts w:ascii="Arial" w:eastAsia="Arial" w:hAnsi="Arial" w:cs="Arial"/>
                                <w:color w:val="000000"/>
                                <w:sz w:val="22"/>
                              </w:rPr>
                              <w:t>Signed: _______________________________________</w:t>
                            </w:r>
                          </w:p>
                          <w:p w14:paraId="26B64702" w14:textId="77777777" w:rsidR="00F109F7" w:rsidRDefault="00000000">
                            <w:pPr>
                              <w:spacing w:after="240"/>
                              <w:ind w:left="360" w:firstLine="360"/>
                              <w:textDirection w:val="btLr"/>
                            </w:pPr>
                            <w:r>
                              <w:rPr>
                                <w:rFonts w:ascii="Arial" w:eastAsia="Arial" w:hAnsi="Arial" w:cs="Arial"/>
                                <w:color w:val="000000"/>
                                <w:sz w:val="22"/>
                              </w:rPr>
                              <w:t>Date: _________________________________________</w:t>
                            </w:r>
                          </w:p>
                          <w:p w14:paraId="39CEE846" w14:textId="77777777" w:rsidR="00F109F7" w:rsidRDefault="00F109F7">
                            <w:pPr>
                              <w:spacing w:after="240"/>
                              <w:textDirection w:val="btLr"/>
                            </w:pPr>
                          </w:p>
                          <w:p w14:paraId="51B1A962" w14:textId="77777777" w:rsidR="00F109F7" w:rsidRDefault="00F109F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B5CCAC7" id="Rectangle 220" o:spid="_x0000_s1030" style="position:absolute;left:0;text-align:left;margin-left:375.15pt;margin-top:309.5pt;width:384pt;height:265.35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" filled="f" stroked="f">
                <v:textbox inset="2.53958mm,1.2694mm,2.53958mm,1.2694mm">
                  <w:txbxContent>
                    <w:p w14:paraId="75A3002F" w14:textId="77777777" w:rsidR="00F109F7" w:rsidRDefault="00000000">
                      <w:pPr>
                        <w:spacing w:after="100"/>
                        <w:textDirection w:val="btLr"/>
                      </w:pPr>
                      <w:r>
                        <w:rPr>
                          <w:rFonts w:ascii="Arial" w:eastAsia="Arial" w:hAnsi="Arial" w:cs="Arial"/>
                          <w:b/>
                          <w:color w:val="000000"/>
                          <w:sz w:val="22"/>
                        </w:rPr>
                        <w:t>CONSENT</w:t>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t xml:space="preserve">      </w:t>
                      </w:r>
                      <w:r>
                        <w:rPr>
                          <w:rFonts w:ascii="Arial" w:eastAsia="Arial" w:hAnsi="Arial" w:cs="Arial"/>
                          <w:color w:val="000000"/>
                          <w:sz w:val="22"/>
                        </w:rPr>
                        <w:t xml:space="preserve">In the run up to Big Church Serve, </w:t>
                      </w:r>
                      <w:proofErr w:type="spellStart"/>
                      <w:r>
                        <w:rPr>
                          <w:rFonts w:ascii="Arial" w:eastAsia="Arial" w:hAnsi="Arial" w:cs="Arial"/>
                          <w:color w:val="000000"/>
                          <w:sz w:val="22"/>
                        </w:rPr>
                        <w:t>Lisburn</w:t>
                      </w:r>
                      <w:proofErr w:type="spellEnd"/>
                      <w:r>
                        <w:rPr>
                          <w:rFonts w:ascii="Arial" w:eastAsia="Arial" w:hAnsi="Arial" w:cs="Arial"/>
                          <w:color w:val="000000"/>
                          <w:sz w:val="22"/>
                        </w:rPr>
                        <w:t xml:space="preserve"> Cathedral would like to securely store your details </w:t>
                      </w:r>
                      <w:proofErr w:type="spellStart"/>
                      <w:r>
                        <w:rPr>
                          <w:rFonts w:ascii="Arial" w:eastAsia="Arial" w:hAnsi="Arial" w:cs="Arial"/>
                          <w:color w:val="000000"/>
                          <w:sz w:val="22"/>
                        </w:rPr>
                        <w:t>incase</w:t>
                      </w:r>
                      <w:proofErr w:type="spellEnd"/>
                      <w:r>
                        <w:rPr>
                          <w:rFonts w:ascii="Arial" w:eastAsia="Arial" w:hAnsi="Arial" w:cs="Arial"/>
                          <w:color w:val="000000"/>
                          <w:sz w:val="22"/>
                        </w:rPr>
                        <w:t xml:space="preserve"> we need to contact you about team allocation, training and any other BCS matters. Remember you can opt out at any time!</w:t>
                      </w:r>
                    </w:p>
                    <w:p w14:paraId="1C533344" w14:textId="7F350D1A" w:rsidR="00F109F7" w:rsidRDefault="00000000" w:rsidP="00D312A6">
                      <w:pPr>
                        <w:spacing w:after="240"/>
                        <w:textDirection w:val="btLr"/>
                      </w:pPr>
                      <w:proofErr w:type="gramStart"/>
                      <w:r>
                        <w:rPr>
                          <w:rFonts w:ascii="Arial" w:eastAsia="Arial" w:hAnsi="Arial" w:cs="Arial"/>
                          <w:color w:val="000000"/>
                          <w:sz w:val="22"/>
                        </w:rPr>
                        <w:t>Yes</w:t>
                      </w:r>
                      <w:proofErr w:type="gramEnd"/>
                      <w:r>
                        <w:rPr>
                          <w:rFonts w:ascii="Arial" w:eastAsia="Arial" w:hAnsi="Arial" w:cs="Arial"/>
                          <w:color w:val="000000"/>
                          <w:sz w:val="22"/>
                        </w:rPr>
                        <w:t xml:space="preserve"> I’m happy to have my details stored and for </w:t>
                      </w:r>
                      <w:proofErr w:type="spellStart"/>
                      <w:r>
                        <w:rPr>
                          <w:rFonts w:ascii="Arial" w:eastAsia="Arial" w:hAnsi="Arial" w:cs="Arial"/>
                          <w:color w:val="000000"/>
                          <w:sz w:val="22"/>
                        </w:rPr>
                        <w:t>Lisburn</w:t>
                      </w:r>
                      <w:proofErr w:type="spellEnd"/>
                      <w:r>
                        <w:rPr>
                          <w:rFonts w:ascii="Arial" w:eastAsia="Arial" w:hAnsi="Arial" w:cs="Arial"/>
                          <w:color w:val="000000"/>
                          <w:sz w:val="22"/>
                        </w:rPr>
                        <w:t xml:space="preserve"> Cathedral to contact me regarding Big Church Serve</w:t>
                      </w:r>
                    </w:p>
                    <w:p w14:paraId="3EE28A46" w14:textId="77777777" w:rsidR="00F109F7" w:rsidRDefault="00000000">
                      <w:pPr>
                        <w:ind w:right="103"/>
                        <w:textDirection w:val="btLr"/>
                      </w:pPr>
                      <w:r>
                        <w:rPr>
                          <w:rFonts w:ascii="Arial" w:eastAsia="Arial" w:hAnsi="Arial" w:cs="Arial"/>
                          <w:color w:val="000000"/>
                          <w:sz w:val="22"/>
                        </w:rPr>
                        <w:t xml:space="preserve">Photographs &amp; videos will be taken for publicity purposes. Do you give permission for photographs and videos of you to be taken and used by </w:t>
                      </w:r>
                      <w:proofErr w:type="spellStart"/>
                      <w:r>
                        <w:rPr>
                          <w:rFonts w:ascii="Arial" w:eastAsia="Arial" w:hAnsi="Arial" w:cs="Arial"/>
                          <w:color w:val="000000"/>
                          <w:sz w:val="22"/>
                        </w:rPr>
                        <w:t>Lisburn</w:t>
                      </w:r>
                      <w:proofErr w:type="spellEnd"/>
                      <w:r>
                        <w:rPr>
                          <w:rFonts w:ascii="Arial" w:eastAsia="Arial" w:hAnsi="Arial" w:cs="Arial"/>
                          <w:color w:val="000000"/>
                          <w:sz w:val="22"/>
                        </w:rPr>
                        <w:t xml:space="preserve"> Cathedral?</w:t>
                      </w:r>
                      <w:r>
                        <w:rPr>
                          <w:rFonts w:ascii="Arial" w:eastAsia="Arial" w:hAnsi="Arial" w:cs="Arial"/>
                          <w:i/>
                          <w:color w:val="000000"/>
                          <w:sz w:val="22"/>
                        </w:rPr>
                        <w:t xml:space="preserve"> </w:t>
                      </w:r>
                    </w:p>
                    <w:p w14:paraId="13DF7FB7" w14:textId="77777777" w:rsidR="00F109F7" w:rsidRDefault="00000000">
                      <w:pPr>
                        <w:ind w:right="103"/>
                        <w:textDirection w:val="btLr"/>
                      </w:pPr>
                      <w:r>
                        <w:rPr>
                          <w:rFonts w:ascii="Arial" w:eastAsia="Arial" w:hAnsi="Arial" w:cs="Arial"/>
                          <w:b/>
                          <w:color w:val="000000"/>
                          <w:sz w:val="21"/>
                        </w:rPr>
                        <w:tab/>
                      </w:r>
                      <w:r>
                        <w:rPr>
                          <w:rFonts w:ascii="Arial" w:eastAsia="Arial" w:hAnsi="Arial" w:cs="Arial"/>
                          <w:b/>
                          <w:color w:val="000000"/>
                          <w:sz w:val="21"/>
                        </w:rPr>
                        <w:tab/>
                      </w:r>
                      <w:r>
                        <w:rPr>
                          <w:rFonts w:ascii="Arial" w:eastAsia="Arial" w:hAnsi="Arial" w:cs="Arial"/>
                          <w:b/>
                          <w:color w:val="000000"/>
                          <w:sz w:val="21"/>
                        </w:rPr>
                        <w:tab/>
                      </w:r>
                      <w:r>
                        <w:rPr>
                          <w:rFonts w:ascii="Arial" w:eastAsia="Arial" w:hAnsi="Arial" w:cs="Arial"/>
                          <w:b/>
                          <w:color w:val="000000"/>
                          <w:sz w:val="21"/>
                        </w:rPr>
                        <w:tab/>
                      </w:r>
                    </w:p>
                    <w:p w14:paraId="0033529F" w14:textId="77777777" w:rsidR="00F109F7" w:rsidRDefault="00000000">
                      <w:pPr>
                        <w:ind w:left="2160" w:right="103" w:firstLine="2880"/>
                        <w:textDirection w:val="btLr"/>
                      </w:pPr>
                      <w:r>
                        <w:rPr>
                          <w:rFonts w:ascii="Arial" w:eastAsia="Arial" w:hAnsi="Arial" w:cs="Arial"/>
                          <w:b/>
                          <w:color w:val="000000"/>
                          <w:sz w:val="21"/>
                        </w:rPr>
                        <w:t>YES</w:t>
                      </w:r>
                      <w:r>
                        <w:rPr>
                          <w:rFonts w:ascii="Arial" w:eastAsia="Arial" w:hAnsi="Arial" w:cs="Arial"/>
                          <w:b/>
                          <w:color w:val="000000"/>
                          <w:sz w:val="21"/>
                        </w:rPr>
                        <w:tab/>
                        <w:t>/     NO</w:t>
                      </w:r>
                    </w:p>
                    <w:p w14:paraId="4BF547A5" w14:textId="77777777" w:rsidR="00F109F7" w:rsidRDefault="00F109F7">
                      <w:pPr>
                        <w:ind w:right="103"/>
                        <w:textDirection w:val="btLr"/>
                      </w:pPr>
                    </w:p>
                    <w:p w14:paraId="1BCA7364" w14:textId="77777777" w:rsidR="00F109F7" w:rsidRDefault="00F109F7">
                      <w:pPr>
                        <w:ind w:right="103"/>
                        <w:textDirection w:val="btLr"/>
                      </w:pPr>
                    </w:p>
                    <w:p w14:paraId="40B97B26" w14:textId="77777777" w:rsidR="00F109F7" w:rsidRDefault="00000000">
                      <w:pPr>
                        <w:spacing w:after="240"/>
                        <w:ind w:left="360" w:firstLine="360"/>
                        <w:textDirection w:val="btLr"/>
                      </w:pPr>
                      <w:r>
                        <w:rPr>
                          <w:rFonts w:ascii="Arial" w:eastAsia="Arial" w:hAnsi="Arial" w:cs="Arial"/>
                          <w:color w:val="000000"/>
                          <w:sz w:val="22"/>
                        </w:rPr>
                        <w:t>Signed: _______________________________________</w:t>
                      </w:r>
                    </w:p>
                    <w:p w14:paraId="26B64702" w14:textId="77777777" w:rsidR="00F109F7" w:rsidRDefault="00000000">
                      <w:pPr>
                        <w:spacing w:after="240"/>
                        <w:ind w:left="360" w:firstLine="360"/>
                        <w:textDirection w:val="btLr"/>
                      </w:pPr>
                      <w:r>
                        <w:rPr>
                          <w:rFonts w:ascii="Arial" w:eastAsia="Arial" w:hAnsi="Arial" w:cs="Arial"/>
                          <w:color w:val="000000"/>
                          <w:sz w:val="22"/>
                        </w:rPr>
                        <w:t>Date: _________________________________________</w:t>
                      </w:r>
                    </w:p>
                    <w:p w14:paraId="39CEE846" w14:textId="77777777" w:rsidR="00F109F7" w:rsidRDefault="00F109F7">
                      <w:pPr>
                        <w:spacing w:after="240"/>
                        <w:textDirection w:val="btLr"/>
                      </w:pPr>
                    </w:p>
                    <w:p w14:paraId="51B1A962" w14:textId="77777777" w:rsidR="00F109F7" w:rsidRDefault="00F109F7">
                      <w:pPr>
                        <w:textDirection w:val="btLr"/>
                      </w:pPr>
                    </w:p>
                  </w:txbxContent>
                </v:textbox>
                <w10:wrap anchory="page"/>
              </v:rect>
            </w:pict>
          </mc:Fallback>
        </mc:AlternateContent>
      </w:r>
      <w:r w:rsidR="00C03E29">
        <w:rPr>
          <w:rFonts w:ascii="Arial" w:eastAsia="Arial" w:hAnsi="Arial" w:cs="Arial"/>
          <w:sz w:val="22"/>
          <w:szCs w:val="22"/>
        </w:rPr>
        <w:t xml:space="preserve">Wednesday (Kids Team only in </w:t>
      </w:r>
      <w:proofErr w:type="spellStart"/>
      <w:r w:rsidR="00C03E29">
        <w:rPr>
          <w:rFonts w:ascii="Arial" w:eastAsia="Arial" w:hAnsi="Arial" w:cs="Arial"/>
          <w:sz w:val="22"/>
          <w:szCs w:val="22"/>
        </w:rPr>
        <w:t>Hillhall</w:t>
      </w:r>
      <w:proofErr w:type="spellEnd"/>
      <w:r w:rsidR="00C03E29">
        <w:rPr>
          <w:rFonts w:ascii="Arial" w:eastAsia="Arial" w:hAnsi="Arial" w:cs="Arial"/>
          <w:sz w:val="22"/>
          <w:szCs w:val="22"/>
        </w:rPr>
        <w:t>)</w:t>
      </w:r>
    </w:p>
    <w:p w14:paraId="41678DDB" w14:textId="47336BE5" w:rsidR="00C03E29" w:rsidRDefault="00C03E29">
      <w:pPr>
        <w:ind w:left="-284"/>
        <w:rPr>
          <w:rFonts w:ascii="Arial" w:eastAsia="Arial" w:hAnsi="Arial" w:cs="Arial"/>
          <w:sz w:val="22"/>
          <w:szCs w:val="22"/>
        </w:rPr>
      </w:pPr>
      <w:r>
        <w:rPr>
          <w:noProof/>
        </w:rPr>
        <mc:AlternateContent>
          <mc:Choice Requires="wps">
            <w:drawing>
              <wp:anchor distT="0" distB="0" distL="114300" distR="114300" simplePos="0" relativeHeight="251670528" behindDoc="0" locked="0" layoutInCell="1" hidden="0" allowOverlap="1" wp14:anchorId="5769CE42" wp14:editId="26F7177F">
                <wp:simplePos x="0" y="0"/>
                <wp:positionH relativeFrom="column">
                  <wp:posOffset>3069020</wp:posOffset>
                </wp:positionH>
                <wp:positionV relativeFrom="paragraph">
                  <wp:posOffset>90673</wp:posOffset>
                </wp:positionV>
                <wp:extent cx="192405" cy="192405"/>
                <wp:effectExtent l="0" t="0" r="10795" b="10795"/>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rot="5400000">
                          <a:off x="0" y="0"/>
                          <a:ext cx="192405" cy="192405"/>
                        </a:xfrm>
                        <a:prstGeom prst="rect">
                          <a:avLst/>
                        </a:prstGeom>
                        <a:noFill/>
                        <a:ln w="9525" cap="flat" cmpd="sng">
                          <a:solidFill>
                            <a:srgbClr val="395E89"/>
                          </a:solidFill>
                          <a:prstDash val="solid"/>
                          <a:round/>
                          <a:headEnd type="none" w="sm" len="sm"/>
                          <a:tailEnd type="none" w="sm" len="sm"/>
                        </a:ln>
                      </wps:spPr>
                      <wps:txbx>
                        <w:txbxContent>
                          <w:p w14:paraId="2B4B453D" w14:textId="77777777" w:rsidR="00C03E29" w:rsidRDefault="00C03E29" w:rsidP="00C03E29">
                            <w:pPr>
                              <w:textDirection w:val="btLr"/>
                            </w:pPr>
                          </w:p>
                        </w:txbxContent>
                      </wps:txbx>
                      <wps:bodyPr spcFirstLastPara="1" wrap="square" lIns="91425" tIns="91425" rIns="91425" bIns="91425" anchor="ctr" anchorCtr="0">
                        <a:noAutofit/>
                      </wps:bodyPr>
                    </wps:wsp>
                  </a:graphicData>
                </a:graphic>
              </wp:anchor>
            </w:drawing>
          </mc:Choice>
          <mc:Fallback>
            <w:pict>
              <v:rect w14:anchorId="5769CE42" id="Rectangle 20" o:spid="_x0000_s1031" style="position:absolute;left:0;text-align:left;margin-left:241.65pt;margin-top:7.15pt;width:15.15pt;height:15.1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" filled="f" strokecolor="#395e89">
                <v:stroke startarrowwidth="narrow" startarrowlength="short" endarrowwidth="narrow" endarrowlength="short" joinstyle="round"/>
                <v:textbox inset="2.53958mm,2.53958mm,2.53958mm,2.53958mm">
                  <w:txbxContent>
                    <w:p w14:paraId="2B4B453D" w14:textId="77777777" w:rsidR="00C03E29" w:rsidRDefault="00C03E29" w:rsidP="00C03E29">
                      <w:pPr>
                        <w:textDirection w:val="btLr"/>
                      </w:pPr>
                    </w:p>
                  </w:txbxContent>
                </v:textbox>
                <w10:wrap type="square"/>
              </v:rect>
            </w:pict>
          </mc:Fallback>
        </mc:AlternateContent>
      </w:r>
    </w:p>
    <w:p w14:paraId="54D1E764" w14:textId="09E76094" w:rsidR="00C03E29" w:rsidRDefault="00C03E29">
      <w:pPr>
        <w:ind w:left="-284"/>
        <w:rPr>
          <w:rFonts w:ascii="Arial" w:eastAsia="Arial" w:hAnsi="Arial" w:cs="Arial"/>
          <w:sz w:val="22"/>
          <w:szCs w:val="22"/>
        </w:rPr>
      </w:pPr>
      <w:r>
        <w:rPr>
          <w:rFonts w:ascii="Arial" w:eastAsia="Arial" w:hAnsi="Arial" w:cs="Arial"/>
          <w:sz w:val="22"/>
          <w:szCs w:val="22"/>
        </w:rPr>
        <w:t>Thursday</w:t>
      </w:r>
    </w:p>
    <w:p w14:paraId="15179052" w14:textId="420F1868" w:rsidR="00C03E29" w:rsidRDefault="00C03E29">
      <w:pPr>
        <w:ind w:left="-284"/>
        <w:rPr>
          <w:rFonts w:ascii="Arial" w:eastAsia="Arial" w:hAnsi="Arial" w:cs="Arial"/>
          <w:sz w:val="22"/>
          <w:szCs w:val="22"/>
        </w:rPr>
      </w:pPr>
      <w:r>
        <w:rPr>
          <w:noProof/>
        </w:rPr>
        <mc:AlternateContent>
          <mc:Choice Requires="wps">
            <w:drawing>
              <wp:anchor distT="0" distB="0" distL="114300" distR="114300" simplePos="0" relativeHeight="251671552" behindDoc="0" locked="0" layoutInCell="1" hidden="0" allowOverlap="1" wp14:anchorId="43D38887" wp14:editId="0F5130DE">
                <wp:simplePos x="0" y="0"/>
                <wp:positionH relativeFrom="column">
                  <wp:posOffset>3069020</wp:posOffset>
                </wp:positionH>
                <wp:positionV relativeFrom="paragraph">
                  <wp:posOffset>120015</wp:posOffset>
                </wp:positionV>
                <wp:extent cx="192405" cy="192405"/>
                <wp:effectExtent l="0" t="0" r="10795" b="10795"/>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rot="5400000">
                          <a:off x="0" y="0"/>
                          <a:ext cx="192405" cy="192405"/>
                        </a:xfrm>
                        <a:prstGeom prst="rect">
                          <a:avLst/>
                        </a:prstGeom>
                        <a:noFill/>
                        <a:ln w="9525" cap="flat" cmpd="sng">
                          <a:solidFill>
                            <a:srgbClr val="395E89"/>
                          </a:solidFill>
                          <a:prstDash val="solid"/>
                          <a:round/>
                          <a:headEnd type="none" w="sm" len="sm"/>
                          <a:tailEnd type="none" w="sm" len="sm"/>
                        </a:ln>
                      </wps:spPr>
                      <wps:txbx>
                        <w:txbxContent>
                          <w:p w14:paraId="3FF94DFC" w14:textId="77777777" w:rsidR="00C03E29" w:rsidRDefault="00C03E29" w:rsidP="00C03E29">
                            <w:pPr>
                              <w:textDirection w:val="btLr"/>
                            </w:pPr>
                          </w:p>
                        </w:txbxContent>
                      </wps:txbx>
                      <wps:bodyPr spcFirstLastPara="1" wrap="square" lIns="91425" tIns="91425" rIns="91425" bIns="91425" anchor="ctr" anchorCtr="0">
                        <a:noAutofit/>
                      </wps:bodyPr>
                    </wps:wsp>
                  </a:graphicData>
                </a:graphic>
              </wp:anchor>
            </w:drawing>
          </mc:Choice>
          <mc:Fallback>
            <w:pict>
              <v:rect w14:anchorId="43D38887" id="Rectangle 21" o:spid="_x0000_s1032" style="position:absolute;left:0;text-align:left;margin-left:241.65pt;margin-top:9.45pt;width:15.15pt;height:15.1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" filled="f" strokecolor="#395e89">
                <v:stroke startarrowwidth="narrow" startarrowlength="short" endarrowwidth="narrow" endarrowlength="short" joinstyle="round"/>
                <v:textbox inset="2.53958mm,2.53958mm,2.53958mm,2.53958mm">
                  <w:txbxContent>
                    <w:p w14:paraId="3FF94DFC" w14:textId="77777777" w:rsidR="00C03E29" w:rsidRDefault="00C03E29" w:rsidP="00C03E29">
                      <w:pPr>
                        <w:textDirection w:val="btLr"/>
                      </w:pPr>
                    </w:p>
                  </w:txbxContent>
                </v:textbox>
                <w10:wrap type="square"/>
              </v:rect>
            </w:pict>
          </mc:Fallback>
        </mc:AlternateContent>
      </w:r>
    </w:p>
    <w:p w14:paraId="11A22C2D" w14:textId="444327C4" w:rsidR="00C03E29" w:rsidRDefault="00C03E29">
      <w:pPr>
        <w:ind w:left="-284"/>
        <w:rPr>
          <w:rFonts w:ascii="Arial" w:eastAsia="Arial" w:hAnsi="Arial" w:cs="Arial"/>
          <w:sz w:val="22"/>
          <w:szCs w:val="22"/>
        </w:rPr>
      </w:pPr>
      <w:r>
        <w:rPr>
          <w:rFonts w:ascii="Arial" w:eastAsia="Arial" w:hAnsi="Arial" w:cs="Arial"/>
          <w:sz w:val="22"/>
          <w:szCs w:val="22"/>
        </w:rPr>
        <w:t>Friday</w:t>
      </w:r>
    </w:p>
    <w:p w14:paraId="39E7CC30" w14:textId="58282466" w:rsidR="00C03E29" w:rsidRDefault="00C03E29">
      <w:pPr>
        <w:ind w:left="-284"/>
        <w:rPr>
          <w:rFonts w:ascii="Arial" w:eastAsia="Arial" w:hAnsi="Arial" w:cs="Arial"/>
          <w:sz w:val="22"/>
          <w:szCs w:val="22"/>
        </w:rPr>
      </w:pPr>
      <w:r>
        <w:rPr>
          <w:noProof/>
        </w:rPr>
        <mc:AlternateContent>
          <mc:Choice Requires="wps">
            <w:drawing>
              <wp:anchor distT="0" distB="0" distL="114300" distR="114300" simplePos="0" relativeHeight="251672576" behindDoc="0" locked="0" layoutInCell="1" hidden="0" allowOverlap="1" wp14:anchorId="453569ED" wp14:editId="16FC05C5">
                <wp:simplePos x="0" y="0"/>
                <wp:positionH relativeFrom="column">
                  <wp:posOffset>3073400</wp:posOffset>
                </wp:positionH>
                <wp:positionV relativeFrom="paragraph">
                  <wp:posOffset>91594</wp:posOffset>
                </wp:positionV>
                <wp:extent cx="192405" cy="192405"/>
                <wp:effectExtent l="0" t="0" r="10795" b="10795"/>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rot="5400000">
                          <a:off x="0" y="0"/>
                          <a:ext cx="192405" cy="192405"/>
                        </a:xfrm>
                        <a:prstGeom prst="rect">
                          <a:avLst/>
                        </a:prstGeom>
                        <a:noFill/>
                        <a:ln w="9525" cap="flat" cmpd="sng">
                          <a:solidFill>
                            <a:srgbClr val="395E89"/>
                          </a:solidFill>
                          <a:prstDash val="solid"/>
                          <a:round/>
                          <a:headEnd type="none" w="sm" len="sm"/>
                          <a:tailEnd type="none" w="sm" len="sm"/>
                        </a:ln>
                      </wps:spPr>
                      <wps:txbx>
                        <w:txbxContent>
                          <w:p w14:paraId="39CB0F01" w14:textId="77777777" w:rsidR="00C03E29" w:rsidRDefault="00C03E29" w:rsidP="00C03E29">
                            <w:pPr>
                              <w:textDirection w:val="btLr"/>
                            </w:pPr>
                          </w:p>
                        </w:txbxContent>
                      </wps:txbx>
                      <wps:bodyPr spcFirstLastPara="1" wrap="square" lIns="91425" tIns="91425" rIns="91425" bIns="91425" anchor="ctr" anchorCtr="0">
                        <a:noAutofit/>
                      </wps:bodyPr>
                    </wps:wsp>
                  </a:graphicData>
                </a:graphic>
              </wp:anchor>
            </w:drawing>
          </mc:Choice>
          <mc:Fallback>
            <w:pict>
              <v:rect w14:anchorId="453569ED" id="Rectangle 22" o:spid="_x0000_s1033" style="position:absolute;left:0;text-align:left;margin-left:242pt;margin-top:7.2pt;width:15.15pt;height:15.1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" filled="f" strokecolor="#395e89">
                <v:stroke startarrowwidth="narrow" startarrowlength="short" endarrowwidth="narrow" endarrowlength="short" joinstyle="round"/>
                <v:textbox inset="2.53958mm,2.53958mm,2.53958mm,2.53958mm">
                  <w:txbxContent>
                    <w:p w14:paraId="39CB0F01" w14:textId="77777777" w:rsidR="00C03E29" w:rsidRDefault="00C03E29" w:rsidP="00C03E29">
                      <w:pPr>
                        <w:textDirection w:val="btLr"/>
                      </w:pPr>
                    </w:p>
                  </w:txbxContent>
                </v:textbox>
                <w10:wrap type="square"/>
              </v:rect>
            </w:pict>
          </mc:Fallback>
        </mc:AlternateContent>
      </w:r>
    </w:p>
    <w:p w14:paraId="3407A9B9" w14:textId="170935FF" w:rsidR="00C03E29" w:rsidRDefault="00C03E29">
      <w:pPr>
        <w:ind w:left="-284"/>
        <w:rPr>
          <w:rFonts w:ascii="Arial" w:eastAsia="Arial" w:hAnsi="Arial" w:cs="Arial"/>
          <w:sz w:val="22"/>
          <w:szCs w:val="22"/>
        </w:rPr>
      </w:pPr>
      <w:r>
        <w:rPr>
          <w:rFonts w:ascii="Arial" w:eastAsia="Arial" w:hAnsi="Arial" w:cs="Arial"/>
          <w:sz w:val="22"/>
          <w:szCs w:val="22"/>
        </w:rPr>
        <w:t>Saturday</w:t>
      </w:r>
    </w:p>
    <w:p w14:paraId="5769426A" w14:textId="77777777" w:rsidR="00C03E29" w:rsidRDefault="00C03E29">
      <w:pPr>
        <w:ind w:left="-284"/>
        <w:rPr>
          <w:rFonts w:ascii="Arial" w:eastAsia="Arial" w:hAnsi="Arial" w:cs="Arial"/>
          <w:sz w:val="22"/>
          <w:szCs w:val="22"/>
        </w:rPr>
      </w:pPr>
    </w:p>
    <w:p w14:paraId="2A84BF1D" w14:textId="13418221" w:rsidR="00F109F7" w:rsidRDefault="00F109F7">
      <w:pPr>
        <w:spacing w:before="1" w:line="160" w:lineRule="auto"/>
        <w:ind w:left="-284" w:firstLine="396"/>
        <w:rPr>
          <w:sz w:val="16"/>
          <w:szCs w:val="16"/>
        </w:rPr>
      </w:pPr>
    </w:p>
    <w:p w14:paraId="41A4735B" w14:textId="54111A95" w:rsidR="00F109F7" w:rsidRDefault="00000000">
      <w:pPr>
        <w:ind w:left="-284" w:hanging="141"/>
        <w:rPr>
          <w:rFonts w:ascii="Arial" w:eastAsia="Arial" w:hAnsi="Arial" w:cs="Arial"/>
          <w:i/>
        </w:rPr>
      </w:pPr>
      <w:r>
        <w:rPr>
          <w:rFonts w:ascii="Arial" w:eastAsia="Arial" w:hAnsi="Arial" w:cs="Arial"/>
          <w:b/>
          <w:sz w:val="22"/>
          <w:szCs w:val="22"/>
        </w:rPr>
        <w:t>PREFERRED TEAM:</w:t>
      </w:r>
      <w:r>
        <w:rPr>
          <w:rFonts w:ascii="Arial" w:eastAsia="Arial" w:hAnsi="Arial" w:cs="Arial"/>
          <w:b/>
          <w:sz w:val="26"/>
          <w:szCs w:val="26"/>
        </w:rPr>
        <w:t xml:space="preserve"> </w:t>
      </w:r>
      <w:r>
        <w:rPr>
          <w:rFonts w:ascii="Arial" w:eastAsia="Arial" w:hAnsi="Arial" w:cs="Arial"/>
          <w:i/>
        </w:rPr>
        <w:t>(You can tick more than one option)</w:t>
      </w:r>
    </w:p>
    <w:p w14:paraId="5CEA5042" w14:textId="77777777" w:rsidR="00F109F7" w:rsidRDefault="00000000">
      <w:pPr>
        <w:spacing w:before="2" w:line="140" w:lineRule="auto"/>
        <w:ind w:left="-284" w:firstLine="396"/>
        <w:rPr>
          <w:sz w:val="15"/>
          <w:szCs w:val="15"/>
        </w:rPr>
      </w:pPr>
      <w:r>
        <w:rPr>
          <w:noProof/>
        </w:rPr>
        <mc:AlternateContent>
          <mc:Choice Requires="wpg">
            <w:drawing>
              <wp:anchor distT="0" distB="0" distL="114300" distR="114300" simplePos="0" relativeHeight="251653120" behindDoc="0" locked="0" layoutInCell="1" hidden="0" allowOverlap="1" wp14:anchorId="23B7CD46" wp14:editId="5D4AB9CA">
                <wp:simplePos x="0" y="0"/>
                <wp:positionH relativeFrom="column">
                  <wp:posOffset>4038600</wp:posOffset>
                </wp:positionH>
                <wp:positionV relativeFrom="paragraph">
                  <wp:posOffset>50800</wp:posOffset>
                </wp:positionV>
                <wp:extent cx="192405" cy="192405"/>
                <wp:effectExtent l="0" t="0" r="0" b="0"/>
                <wp:wrapSquare wrapText="bothSides" distT="0" distB="0" distL="114300" distR="114300"/>
                <wp:docPr id="223" name="Rectangle 223"/>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395E89"/>
                          </a:solidFill>
                          <a:prstDash val="solid"/>
                          <a:round/>
                          <a:headEnd type="none" w="sm" len="sm"/>
                          <a:tailEnd type="none" w="sm" len="sm"/>
                        </a:ln>
                      </wps:spPr>
                      <wps:txbx>
                        <w:txbxContent>
                          <w:p w14:paraId="717D6249" w14:textId="77777777" w:rsidR="00F109F7" w:rsidRDefault="00F109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4038600</wp:posOffset>
                </wp:positionH>
                <wp:positionV relativeFrom="paragraph">
                  <wp:posOffset>50800</wp:posOffset>
                </wp:positionV>
                <wp:extent cx="192405" cy="192405"/>
                <wp:effectExtent b="0" l="0" r="0" t="0"/>
                <wp:wrapSquare wrapText="bothSides" distB="0" distT="0" distL="114300" distR="114300"/>
                <wp:docPr id="22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92405" cy="192405"/>
                        </a:xfrm>
                        <a:prstGeom prst="rect"/>
                        <a:ln/>
                      </pic:spPr>
                    </pic:pic>
                  </a:graphicData>
                </a:graphic>
              </wp:anchor>
            </w:drawing>
          </mc:Fallback>
        </mc:AlternateContent>
      </w:r>
    </w:p>
    <w:p w14:paraId="2415EAE4" w14:textId="66BD2A43" w:rsidR="00F109F7" w:rsidRDefault="00000000">
      <w:pPr>
        <w:ind w:left="-284" w:right="-521"/>
        <w:rPr>
          <w:rFonts w:ascii="Arial" w:eastAsia="Arial" w:hAnsi="Arial" w:cs="Arial"/>
          <w:sz w:val="22"/>
          <w:szCs w:val="22"/>
        </w:rPr>
      </w:pPr>
      <w:r>
        <w:rPr>
          <w:rFonts w:ascii="Arial" w:eastAsia="Arial" w:hAnsi="Arial" w:cs="Arial"/>
          <w:sz w:val="22"/>
          <w:szCs w:val="22"/>
        </w:rPr>
        <w:t xml:space="preserve">Event Steward                  Prayer/Evangelism on the Street   </w:t>
      </w:r>
      <w:r>
        <w:rPr>
          <w:noProof/>
        </w:rPr>
        <mc:AlternateContent>
          <mc:Choice Requires="wpg">
            <w:drawing>
              <wp:anchor distT="0" distB="0" distL="114300" distR="114300" simplePos="0" relativeHeight="251654144" behindDoc="0" locked="0" layoutInCell="1" hidden="0" allowOverlap="1" wp14:anchorId="16C65F8A" wp14:editId="534BECDA">
                <wp:simplePos x="0" y="0"/>
                <wp:positionH relativeFrom="column">
                  <wp:posOffset>1536700</wp:posOffset>
                </wp:positionH>
                <wp:positionV relativeFrom="paragraph">
                  <wp:posOffset>0</wp:posOffset>
                </wp:positionV>
                <wp:extent cx="192405" cy="192405"/>
                <wp:effectExtent l="0" t="0" r="0" b="0"/>
                <wp:wrapSquare wrapText="bothSides" distT="0" distB="0" distL="114300" distR="114300"/>
                <wp:docPr id="222" name="Rectangle 222"/>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395E89"/>
                          </a:solidFill>
                          <a:prstDash val="solid"/>
                          <a:round/>
                          <a:headEnd type="none" w="sm" len="sm"/>
                          <a:tailEnd type="none" w="sm" len="sm"/>
                        </a:ln>
                      </wps:spPr>
                      <wps:txbx>
                        <w:txbxContent>
                          <w:p w14:paraId="4B5DABEB" w14:textId="77777777" w:rsidR="00F109F7" w:rsidRDefault="00F109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1536700</wp:posOffset>
                </wp:positionH>
                <wp:positionV relativeFrom="paragraph">
                  <wp:posOffset>0</wp:posOffset>
                </wp:positionV>
                <wp:extent cx="192405" cy="192405"/>
                <wp:effectExtent b="0" l="0" r="0" t="0"/>
                <wp:wrapSquare wrapText="bothSides" distB="0" distT="0" distL="114300" distR="114300"/>
                <wp:docPr id="22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92405" cy="192405"/>
                        </a:xfrm>
                        <a:prstGeom prst="rect"/>
                        <a:ln/>
                      </pic:spPr>
                    </pic:pic>
                  </a:graphicData>
                </a:graphic>
              </wp:anchor>
            </w:drawing>
          </mc:Fallback>
        </mc:AlternateContent>
      </w:r>
    </w:p>
    <w:p w14:paraId="77E0EA6B" w14:textId="086216A5" w:rsidR="00F109F7" w:rsidRDefault="00000000">
      <w:pPr>
        <w:ind w:left="-284" w:right="-521"/>
        <w:rPr>
          <w:rFonts w:ascii="Arial" w:eastAsia="Arial" w:hAnsi="Arial" w:cs="Arial"/>
          <w:sz w:val="22"/>
          <w:szCs w:val="22"/>
        </w:rPr>
      </w:pPr>
      <w:r>
        <w:rPr>
          <w:noProof/>
        </w:rPr>
        <mc:AlternateContent>
          <mc:Choice Requires="wps">
            <w:drawing>
              <wp:anchor distT="0" distB="0" distL="114300" distR="114300" simplePos="0" relativeHeight="251655168" behindDoc="0" locked="0" layoutInCell="1" hidden="0" allowOverlap="1" wp14:anchorId="22CA381F" wp14:editId="71919D9B">
                <wp:simplePos x="0" y="0"/>
                <wp:positionH relativeFrom="column">
                  <wp:posOffset>4025900</wp:posOffset>
                </wp:positionH>
                <wp:positionV relativeFrom="paragraph">
                  <wp:posOffset>88900</wp:posOffset>
                </wp:positionV>
                <wp:extent cx="192405" cy="192405"/>
                <wp:effectExtent l="0" t="0" r="0" b="0"/>
                <wp:wrapSquare wrapText="bothSides" distT="0" distB="0" distL="114300" distR="114300"/>
                <wp:docPr id="227" name="Rectangle 227"/>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395E89"/>
                          </a:solidFill>
                          <a:prstDash val="solid"/>
                          <a:round/>
                          <a:headEnd type="none" w="sm" len="sm"/>
                          <a:tailEnd type="none" w="sm" len="sm"/>
                        </a:ln>
                      </wps:spPr>
                      <wps:txbx>
                        <w:txbxContent>
                          <w:p w14:paraId="08A7449A" w14:textId="77777777" w:rsidR="00F109F7" w:rsidRDefault="00F109F7">
                            <w:pPr>
                              <w:textDirection w:val="btLr"/>
                            </w:pPr>
                          </w:p>
                        </w:txbxContent>
                      </wps:txbx>
                      <wps:bodyPr spcFirstLastPara="1" wrap="square" lIns="91425" tIns="91425" rIns="91425" bIns="91425" anchor="ctr" anchorCtr="0">
                        <a:noAutofit/>
                      </wps:bodyPr>
                    </wps:wsp>
                  </a:graphicData>
                </a:graphic>
              </wp:anchor>
            </w:drawing>
          </mc:Choice>
          <mc:Fallback>
            <w:pict>
              <v:rect w14:anchorId="22CA381F" id="Rectangle 227" o:spid="_x0000_s1036" style="position:absolute;left:0;text-align:left;margin-left:317pt;margin-top:7pt;width:15.15pt;height:15.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" filled="f" strokecolor="#395e89">
                <v:stroke startarrowwidth="narrow" startarrowlength="short" endarrowwidth="narrow" endarrowlength="short" joinstyle="round"/>
                <v:textbox inset="2.53958mm,2.53958mm,2.53958mm,2.53958mm">
                  <w:txbxContent>
                    <w:p w14:paraId="08A7449A" w14:textId="77777777" w:rsidR="00F109F7" w:rsidRDefault="00F109F7">
                      <w:pPr>
                        <w:textDirection w:val="btLr"/>
                      </w:pPr>
                    </w:p>
                  </w:txbxContent>
                </v:textbox>
                <w10:wrap type="square"/>
              </v:rect>
            </w:pict>
          </mc:Fallback>
        </mc:AlternateContent>
      </w:r>
    </w:p>
    <w:p w14:paraId="0A8DF08D" w14:textId="77777777" w:rsidR="00F109F7" w:rsidRDefault="00000000">
      <w:pPr>
        <w:ind w:left="-284" w:right="-521"/>
        <w:rPr>
          <w:rFonts w:ascii="Arial" w:eastAsia="Arial" w:hAnsi="Arial" w:cs="Arial"/>
          <w:sz w:val="22"/>
          <w:szCs w:val="22"/>
        </w:rPr>
      </w:pPr>
      <w:r>
        <w:rPr>
          <w:rFonts w:ascii="Arial" w:eastAsia="Arial" w:hAnsi="Arial" w:cs="Arial"/>
          <w:sz w:val="22"/>
          <w:szCs w:val="22"/>
        </w:rPr>
        <w:t>Kids work</w:t>
      </w:r>
      <w:r>
        <w:rPr>
          <w:rFonts w:ascii="Arial" w:eastAsia="Arial" w:hAnsi="Arial" w:cs="Arial"/>
          <w:sz w:val="22"/>
          <w:szCs w:val="22"/>
        </w:rPr>
        <w:tab/>
      </w:r>
      <w:r>
        <w:rPr>
          <w:rFonts w:ascii="Arial" w:eastAsia="Arial" w:hAnsi="Arial" w:cs="Arial"/>
          <w:sz w:val="22"/>
          <w:szCs w:val="22"/>
        </w:rPr>
        <w:tab/>
        <w:t xml:space="preserve">            Grace Cafe </w:t>
      </w:r>
      <w:r>
        <w:rPr>
          <w:noProof/>
        </w:rPr>
        <mc:AlternateContent>
          <mc:Choice Requires="wpg">
            <w:drawing>
              <wp:anchor distT="0" distB="0" distL="0" distR="0" simplePos="0" relativeHeight="251656192" behindDoc="1" locked="0" layoutInCell="1" hidden="0" allowOverlap="1" wp14:anchorId="68A108F3" wp14:editId="04E140A7">
                <wp:simplePos x="0" y="0"/>
                <wp:positionH relativeFrom="column">
                  <wp:posOffset>1016000</wp:posOffset>
                </wp:positionH>
                <wp:positionV relativeFrom="paragraph">
                  <wp:posOffset>6007100</wp:posOffset>
                </wp:positionV>
                <wp:extent cx="231775" cy="227330"/>
                <wp:effectExtent l="0" t="0" r="0" b="0"/>
                <wp:wrapNone/>
                <wp:docPr id="233" name="Group 233"/>
                <wp:cNvGraphicFramePr/>
                <a:graphic xmlns:a="http://schemas.openxmlformats.org/drawingml/2006/main">
                  <a:graphicData uri="http://schemas.microsoft.com/office/word/2010/wordprocessingGroup">
                    <wpg:wgp>
                      <wpg:cNvGrpSpPr/>
                      <wpg:grpSpPr>
                        <a:xfrm>
                          <a:off x="0" y="0"/>
                          <a:ext cx="231775" cy="227330"/>
                          <a:chOff x="5225350" y="3661550"/>
                          <a:chExt cx="240675" cy="236900"/>
                        </a:xfrm>
                      </wpg:grpSpPr>
                      <wpg:grpSp>
                        <wpg:cNvPr id="1" name="Group 1"/>
                        <wpg:cNvGrpSpPr/>
                        <wpg:grpSpPr>
                          <a:xfrm>
                            <a:off x="5230113" y="3666335"/>
                            <a:ext cx="231775" cy="227330"/>
                            <a:chOff x="3660" y="-73"/>
                            <a:chExt cx="366" cy="359"/>
                          </a:xfrm>
                        </wpg:grpSpPr>
                        <wps:wsp>
                          <wps:cNvPr id="2" name="Rectangle 2"/>
                          <wps:cNvSpPr/>
                          <wps:spPr>
                            <a:xfrm>
                              <a:off x="3660" y="-73"/>
                              <a:ext cx="350" cy="350"/>
                            </a:xfrm>
                            <a:prstGeom prst="rect">
                              <a:avLst/>
                            </a:prstGeom>
                            <a:noFill/>
                            <a:ln>
                              <a:noFill/>
                            </a:ln>
                          </wps:spPr>
                          <wps:txbx>
                            <w:txbxContent>
                              <w:p w14:paraId="4A097D19" w14:textId="77777777" w:rsidR="00F109F7" w:rsidRDefault="00F109F7">
                                <w:pPr>
                                  <w:textDirection w:val="btLr"/>
                                </w:pPr>
                              </w:p>
                            </w:txbxContent>
                          </wps:txbx>
                          <wps:bodyPr spcFirstLastPara="1" wrap="square" lIns="91425" tIns="91425" rIns="91425" bIns="91425" anchor="ctr" anchorCtr="0">
                            <a:noAutofit/>
                          </wps:bodyPr>
                        </wps:wsp>
                        <wps:wsp>
                          <wps:cNvPr id="3" name="Freeform 3"/>
                          <wps:cNvSpPr/>
                          <wps:spPr>
                            <a:xfrm>
                              <a:off x="3660" y="-73"/>
                              <a:ext cx="366" cy="359"/>
                            </a:xfrm>
                            <a:custGeom>
                              <a:avLst/>
                              <a:gdLst/>
                              <a:ahLst/>
                              <a:cxnLst/>
                              <a:rect l="l" t="t" r="r" b="b"/>
                              <a:pathLst>
                                <a:path w="366" h="359" extrusionOk="0">
                                  <a:moveTo>
                                    <a:pt x="0" y="0"/>
                                  </a:moveTo>
                                  <a:lnTo>
                                    <a:pt x="365" y="0"/>
                                  </a:lnTo>
                                  <a:lnTo>
                                    <a:pt x="365" y="359"/>
                                  </a:lnTo>
                                  <a:lnTo>
                                    <a:pt x="0" y="359"/>
                                  </a:lnTo>
                                  <a:lnTo>
                                    <a:pt x="0" y="0"/>
                                  </a:lnTo>
                                  <a:close/>
                                </a:path>
                              </a:pathLst>
                            </a:custGeom>
                            <a:noFill/>
                            <a:ln w="9525" cap="flat" cmpd="sng">
                              <a:solidFill>
                                <a:srgbClr val="52575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1016000</wp:posOffset>
                </wp:positionH>
                <wp:positionV relativeFrom="paragraph">
                  <wp:posOffset>6007100</wp:posOffset>
                </wp:positionV>
                <wp:extent cx="231775" cy="227330"/>
                <wp:effectExtent b="0" l="0" r="0" t="0"/>
                <wp:wrapNone/>
                <wp:docPr id="233"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231775" cy="227330"/>
                        </a:xfrm>
                        <a:prstGeom prst="rect"/>
                        <a:ln/>
                      </pic:spPr>
                    </pic:pic>
                  </a:graphicData>
                </a:graphic>
              </wp:anchor>
            </w:drawing>
          </mc:Fallback>
        </mc:AlternateContent>
      </w:r>
      <w:r>
        <w:rPr>
          <w:noProof/>
        </w:rPr>
        <mc:AlternateContent>
          <mc:Choice Requires="wpg">
            <w:drawing>
              <wp:anchor distT="0" distB="0" distL="0" distR="0" simplePos="0" relativeHeight="251657216" behindDoc="1" locked="0" layoutInCell="1" hidden="0" allowOverlap="1" wp14:anchorId="5079E922" wp14:editId="6FF1AC78">
                <wp:simplePos x="0" y="0"/>
                <wp:positionH relativeFrom="column">
                  <wp:posOffset>3911600</wp:posOffset>
                </wp:positionH>
                <wp:positionV relativeFrom="paragraph">
                  <wp:posOffset>5981700</wp:posOffset>
                </wp:positionV>
                <wp:extent cx="231775" cy="227330"/>
                <wp:effectExtent l="0" t="0" r="0" b="0"/>
                <wp:wrapNone/>
                <wp:docPr id="229" name="Group 229"/>
                <wp:cNvGraphicFramePr/>
                <a:graphic xmlns:a="http://schemas.openxmlformats.org/drawingml/2006/main">
                  <a:graphicData uri="http://schemas.microsoft.com/office/word/2010/wordprocessingGroup">
                    <wpg:wgp>
                      <wpg:cNvGrpSpPr/>
                      <wpg:grpSpPr>
                        <a:xfrm>
                          <a:off x="0" y="0"/>
                          <a:ext cx="231775" cy="227330"/>
                          <a:chOff x="5225350" y="3661550"/>
                          <a:chExt cx="240675" cy="236900"/>
                        </a:xfrm>
                      </wpg:grpSpPr>
                      <wpg:grpSp>
                        <wpg:cNvPr id="4" name="Group 4"/>
                        <wpg:cNvGrpSpPr/>
                        <wpg:grpSpPr>
                          <a:xfrm>
                            <a:off x="5230113" y="3666335"/>
                            <a:ext cx="231775" cy="227330"/>
                            <a:chOff x="7282" y="-83"/>
                            <a:chExt cx="366" cy="359"/>
                          </a:xfrm>
                        </wpg:grpSpPr>
                        <wps:wsp>
                          <wps:cNvPr id="5" name="Rectangle 5"/>
                          <wps:cNvSpPr/>
                          <wps:spPr>
                            <a:xfrm>
                              <a:off x="7282" y="-83"/>
                              <a:ext cx="350" cy="350"/>
                            </a:xfrm>
                            <a:prstGeom prst="rect">
                              <a:avLst/>
                            </a:prstGeom>
                            <a:noFill/>
                            <a:ln>
                              <a:noFill/>
                            </a:ln>
                          </wps:spPr>
                          <wps:txbx>
                            <w:txbxContent>
                              <w:p w14:paraId="4C331007" w14:textId="77777777" w:rsidR="00F109F7" w:rsidRDefault="00F109F7">
                                <w:pPr>
                                  <w:textDirection w:val="btLr"/>
                                </w:pPr>
                              </w:p>
                            </w:txbxContent>
                          </wps:txbx>
                          <wps:bodyPr spcFirstLastPara="1" wrap="square" lIns="91425" tIns="91425" rIns="91425" bIns="91425" anchor="ctr" anchorCtr="0">
                            <a:noAutofit/>
                          </wps:bodyPr>
                        </wps:wsp>
                        <wps:wsp>
                          <wps:cNvPr id="6" name="Freeform 6"/>
                          <wps:cNvSpPr/>
                          <wps:spPr>
                            <a:xfrm>
                              <a:off x="7282" y="-83"/>
                              <a:ext cx="366" cy="359"/>
                            </a:xfrm>
                            <a:custGeom>
                              <a:avLst/>
                              <a:gdLst/>
                              <a:ahLst/>
                              <a:cxnLst/>
                              <a:rect l="l" t="t" r="r" b="b"/>
                              <a:pathLst>
                                <a:path w="366" h="359" extrusionOk="0">
                                  <a:moveTo>
                                    <a:pt x="0" y="0"/>
                                  </a:moveTo>
                                  <a:lnTo>
                                    <a:pt x="365" y="0"/>
                                  </a:lnTo>
                                  <a:lnTo>
                                    <a:pt x="365" y="359"/>
                                  </a:lnTo>
                                  <a:lnTo>
                                    <a:pt x="0" y="359"/>
                                  </a:lnTo>
                                  <a:lnTo>
                                    <a:pt x="0" y="0"/>
                                  </a:lnTo>
                                  <a:close/>
                                </a:path>
                              </a:pathLst>
                            </a:custGeom>
                            <a:noFill/>
                            <a:ln w="9525" cap="flat" cmpd="sng">
                              <a:solidFill>
                                <a:srgbClr val="52575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3911600</wp:posOffset>
                </wp:positionH>
                <wp:positionV relativeFrom="paragraph">
                  <wp:posOffset>5981700</wp:posOffset>
                </wp:positionV>
                <wp:extent cx="231775" cy="227330"/>
                <wp:effectExtent b="0" l="0" r="0" t="0"/>
                <wp:wrapNone/>
                <wp:docPr id="229"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231775" cy="227330"/>
                        </a:xfrm>
                        <a:prstGeom prst="rect"/>
                        <a:ln/>
                      </pic:spPr>
                    </pic:pic>
                  </a:graphicData>
                </a:graphic>
              </wp:anchor>
            </w:drawing>
          </mc:Fallback>
        </mc:AlternateContent>
      </w:r>
      <w:r>
        <w:rPr>
          <w:noProof/>
        </w:rPr>
        <mc:AlternateContent>
          <mc:Choice Requires="wpg">
            <w:drawing>
              <wp:anchor distT="0" distB="0" distL="114300" distR="114300" simplePos="0" relativeHeight="251658240" behindDoc="0" locked="0" layoutInCell="1" hidden="0" allowOverlap="1" wp14:anchorId="25725FBF" wp14:editId="2FCFE872">
                <wp:simplePos x="0" y="0"/>
                <wp:positionH relativeFrom="column">
                  <wp:posOffset>1524000</wp:posOffset>
                </wp:positionH>
                <wp:positionV relativeFrom="paragraph">
                  <wp:posOffset>0</wp:posOffset>
                </wp:positionV>
                <wp:extent cx="192405" cy="192405"/>
                <wp:effectExtent l="0" t="0" r="0" b="0"/>
                <wp:wrapSquare wrapText="bothSides" distT="0" distB="0" distL="114300" distR="114300"/>
                <wp:docPr id="232" name="Rectangle 232"/>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395E89"/>
                          </a:solidFill>
                          <a:prstDash val="solid"/>
                          <a:round/>
                          <a:headEnd type="none" w="sm" len="sm"/>
                          <a:tailEnd type="none" w="sm" len="sm"/>
                        </a:ln>
                      </wps:spPr>
                      <wps:txbx>
                        <w:txbxContent>
                          <w:p w14:paraId="762DDF87" w14:textId="77777777" w:rsidR="00F109F7" w:rsidRDefault="00F109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1524000</wp:posOffset>
                </wp:positionH>
                <wp:positionV relativeFrom="paragraph">
                  <wp:posOffset>0</wp:posOffset>
                </wp:positionV>
                <wp:extent cx="192405" cy="192405"/>
                <wp:effectExtent b="0" l="0" r="0" t="0"/>
                <wp:wrapSquare wrapText="bothSides" distB="0" distT="0" distL="114300" distR="114300"/>
                <wp:docPr id="232"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192405" cy="192405"/>
                        </a:xfrm>
                        <a:prstGeom prst="rect"/>
                        <a:ln/>
                      </pic:spPr>
                    </pic:pic>
                  </a:graphicData>
                </a:graphic>
              </wp:anchor>
            </w:drawing>
          </mc:Fallback>
        </mc:AlternateContent>
      </w:r>
    </w:p>
    <w:p w14:paraId="0252176F" w14:textId="77777777" w:rsidR="00F109F7" w:rsidRDefault="00000000">
      <w:pPr>
        <w:spacing w:line="200" w:lineRule="auto"/>
        <w:ind w:left="-284" w:right="-521"/>
        <w:rPr>
          <w:sz w:val="22"/>
          <w:szCs w:val="22"/>
        </w:rPr>
      </w:pPr>
      <w:r>
        <w:rPr>
          <w:noProof/>
        </w:rPr>
        <mc:AlternateContent>
          <mc:Choice Requires="wpg">
            <w:drawing>
              <wp:anchor distT="0" distB="0" distL="114300" distR="114300" simplePos="0" relativeHeight="251659264" behindDoc="0" locked="0" layoutInCell="1" hidden="0" allowOverlap="1" wp14:anchorId="561530E2" wp14:editId="06013548">
                <wp:simplePos x="0" y="0"/>
                <wp:positionH relativeFrom="column">
                  <wp:posOffset>4025900</wp:posOffset>
                </wp:positionH>
                <wp:positionV relativeFrom="paragraph">
                  <wp:posOffset>76200</wp:posOffset>
                </wp:positionV>
                <wp:extent cx="192405" cy="192405"/>
                <wp:effectExtent l="0" t="0" r="0" b="0"/>
                <wp:wrapSquare wrapText="bothSides" distT="0" distB="0" distL="114300" distR="114300"/>
                <wp:docPr id="230" name="Rectangle 230"/>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395E89"/>
                          </a:solidFill>
                          <a:prstDash val="solid"/>
                          <a:round/>
                          <a:headEnd type="none" w="sm" len="sm"/>
                          <a:tailEnd type="none" w="sm" len="sm"/>
                        </a:ln>
                      </wps:spPr>
                      <wps:txbx>
                        <w:txbxContent>
                          <w:p w14:paraId="6EBCBB2E" w14:textId="77777777" w:rsidR="00F109F7" w:rsidRDefault="00F109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76200</wp:posOffset>
                </wp:positionV>
                <wp:extent cx="192405" cy="192405"/>
                <wp:effectExtent b="0" l="0" r="0" t="0"/>
                <wp:wrapSquare wrapText="bothSides" distB="0" distT="0" distL="114300" distR="114300"/>
                <wp:docPr id="230"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192405" cy="192405"/>
                        </a:xfrm>
                        <a:prstGeom prst="rect"/>
                        <a:ln/>
                      </pic:spPr>
                    </pic:pic>
                  </a:graphicData>
                </a:graphic>
              </wp:anchor>
            </w:drawing>
          </mc:Fallback>
        </mc:AlternateContent>
      </w:r>
    </w:p>
    <w:p w14:paraId="2259B85F" w14:textId="77777777" w:rsidR="00F109F7" w:rsidRDefault="00000000">
      <w:pPr>
        <w:ind w:left="-284" w:right="-521"/>
        <w:rPr>
          <w:rFonts w:ascii="Arial" w:eastAsia="Arial" w:hAnsi="Arial" w:cs="Arial"/>
          <w:sz w:val="22"/>
          <w:szCs w:val="22"/>
        </w:rPr>
      </w:pPr>
      <w:r>
        <w:rPr>
          <w:rFonts w:ascii="Arial" w:eastAsia="Arial" w:hAnsi="Arial" w:cs="Arial"/>
          <w:sz w:val="22"/>
          <w:szCs w:val="22"/>
        </w:rPr>
        <w:t>Prayer Room                               Practical Team (Thursday only)</w:t>
      </w:r>
      <w:r>
        <w:rPr>
          <w:noProof/>
        </w:rPr>
        <mc:AlternateContent>
          <mc:Choice Requires="wpg">
            <w:drawing>
              <wp:anchor distT="0" distB="0" distL="0" distR="0" simplePos="0" relativeHeight="251660288" behindDoc="1" locked="0" layoutInCell="1" hidden="0" allowOverlap="1" wp14:anchorId="7765C333" wp14:editId="15FE76A3">
                <wp:simplePos x="0" y="0"/>
                <wp:positionH relativeFrom="column">
                  <wp:posOffset>1054100</wp:posOffset>
                </wp:positionH>
                <wp:positionV relativeFrom="paragraph">
                  <wp:posOffset>6350000</wp:posOffset>
                </wp:positionV>
                <wp:extent cx="231775" cy="227330"/>
                <wp:effectExtent l="0" t="0" r="0" b="0"/>
                <wp:wrapNone/>
                <wp:docPr id="219" name="Group 219"/>
                <wp:cNvGraphicFramePr/>
                <a:graphic xmlns:a="http://schemas.openxmlformats.org/drawingml/2006/main">
                  <a:graphicData uri="http://schemas.microsoft.com/office/word/2010/wordprocessingGroup">
                    <wpg:wgp>
                      <wpg:cNvGrpSpPr/>
                      <wpg:grpSpPr>
                        <a:xfrm>
                          <a:off x="0" y="0"/>
                          <a:ext cx="231775" cy="227330"/>
                          <a:chOff x="5225350" y="3661550"/>
                          <a:chExt cx="240675" cy="236900"/>
                        </a:xfrm>
                      </wpg:grpSpPr>
                      <wpg:grpSp>
                        <wpg:cNvPr id="7" name="Group 7"/>
                        <wpg:cNvGrpSpPr/>
                        <wpg:grpSpPr>
                          <a:xfrm>
                            <a:off x="5230113" y="3666335"/>
                            <a:ext cx="231775" cy="227330"/>
                            <a:chOff x="3660" y="-73"/>
                            <a:chExt cx="366" cy="359"/>
                          </a:xfrm>
                        </wpg:grpSpPr>
                        <wps:wsp>
                          <wps:cNvPr id="8" name="Rectangle 8"/>
                          <wps:cNvSpPr/>
                          <wps:spPr>
                            <a:xfrm>
                              <a:off x="3660" y="-73"/>
                              <a:ext cx="350" cy="350"/>
                            </a:xfrm>
                            <a:prstGeom prst="rect">
                              <a:avLst/>
                            </a:prstGeom>
                            <a:noFill/>
                            <a:ln>
                              <a:noFill/>
                            </a:ln>
                          </wps:spPr>
                          <wps:txbx>
                            <w:txbxContent>
                              <w:p w14:paraId="327CA9F6" w14:textId="77777777" w:rsidR="00F109F7" w:rsidRDefault="00F109F7">
                                <w:pPr>
                                  <w:textDirection w:val="btLr"/>
                                </w:pPr>
                              </w:p>
                            </w:txbxContent>
                          </wps:txbx>
                          <wps:bodyPr spcFirstLastPara="1" wrap="square" lIns="91425" tIns="91425" rIns="91425" bIns="91425" anchor="ctr" anchorCtr="0">
                            <a:noAutofit/>
                          </wps:bodyPr>
                        </wps:wsp>
                        <wps:wsp>
                          <wps:cNvPr id="9" name="Freeform 9"/>
                          <wps:cNvSpPr/>
                          <wps:spPr>
                            <a:xfrm>
                              <a:off x="3660" y="-73"/>
                              <a:ext cx="366" cy="359"/>
                            </a:xfrm>
                            <a:custGeom>
                              <a:avLst/>
                              <a:gdLst/>
                              <a:ahLst/>
                              <a:cxnLst/>
                              <a:rect l="l" t="t" r="r" b="b"/>
                              <a:pathLst>
                                <a:path w="366" h="359" extrusionOk="0">
                                  <a:moveTo>
                                    <a:pt x="0" y="0"/>
                                  </a:moveTo>
                                  <a:lnTo>
                                    <a:pt x="365" y="0"/>
                                  </a:lnTo>
                                  <a:lnTo>
                                    <a:pt x="365" y="359"/>
                                  </a:lnTo>
                                  <a:lnTo>
                                    <a:pt x="0" y="359"/>
                                  </a:lnTo>
                                  <a:lnTo>
                                    <a:pt x="0" y="0"/>
                                  </a:lnTo>
                                  <a:close/>
                                </a:path>
                              </a:pathLst>
                            </a:custGeom>
                            <a:noFill/>
                            <a:ln w="9525" cap="flat" cmpd="sng">
                              <a:solidFill>
                                <a:srgbClr val="52575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1054100</wp:posOffset>
                </wp:positionH>
                <wp:positionV relativeFrom="paragraph">
                  <wp:posOffset>6350000</wp:posOffset>
                </wp:positionV>
                <wp:extent cx="231775" cy="227330"/>
                <wp:effectExtent b="0" l="0" r="0" t="0"/>
                <wp:wrapNone/>
                <wp:docPr id="219"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31775" cy="22733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5E1A0F79" wp14:editId="28D08101">
                <wp:simplePos x="0" y="0"/>
                <wp:positionH relativeFrom="column">
                  <wp:posOffset>1524000</wp:posOffset>
                </wp:positionH>
                <wp:positionV relativeFrom="paragraph">
                  <wp:posOffset>6235700</wp:posOffset>
                </wp:positionV>
                <wp:extent cx="231775" cy="227330"/>
                <wp:effectExtent l="0" t="0" r="0" b="0"/>
                <wp:wrapNone/>
                <wp:docPr id="236" name="Group 236"/>
                <wp:cNvGraphicFramePr/>
                <a:graphic xmlns:a="http://schemas.openxmlformats.org/drawingml/2006/main">
                  <a:graphicData uri="http://schemas.microsoft.com/office/word/2010/wordprocessingGroup">
                    <wpg:wgp>
                      <wpg:cNvGrpSpPr/>
                      <wpg:grpSpPr>
                        <a:xfrm>
                          <a:off x="0" y="0"/>
                          <a:ext cx="231775" cy="227330"/>
                          <a:chOff x="5225350" y="3661550"/>
                          <a:chExt cx="241325" cy="236900"/>
                        </a:xfrm>
                      </wpg:grpSpPr>
                      <wpg:grpSp>
                        <wpg:cNvPr id="10" name="Group 10"/>
                        <wpg:cNvGrpSpPr/>
                        <wpg:grpSpPr>
                          <a:xfrm>
                            <a:off x="5230113" y="3666335"/>
                            <a:ext cx="231775" cy="227330"/>
                            <a:chOff x="4790" y="-27"/>
                            <a:chExt cx="366" cy="359"/>
                          </a:xfrm>
                        </wpg:grpSpPr>
                        <wps:wsp>
                          <wps:cNvPr id="11" name="Rectangle 11"/>
                          <wps:cNvSpPr/>
                          <wps:spPr>
                            <a:xfrm>
                              <a:off x="4790" y="-27"/>
                              <a:ext cx="350" cy="350"/>
                            </a:xfrm>
                            <a:prstGeom prst="rect">
                              <a:avLst/>
                            </a:prstGeom>
                            <a:noFill/>
                            <a:ln>
                              <a:noFill/>
                            </a:ln>
                          </wps:spPr>
                          <wps:txbx>
                            <w:txbxContent>
                              <w:p w14:paraId="1DD7B2C0" w14:textId="77777777" w:rsidR="00F109F7" w:rsidRDefault="00F109F7">
                                <w:pPr>
                                  <w:textDirection w:val="btLr"/>
                                </w:pPr>
                              </w:p>
                            </w:txbxContent>
                          </wps:txbx>
                          <wps:bodyPr spcFirstLastPara="1" wrap="square" lIns="91425" tIns="91425" rIns="91425" bIns="91425" anchor="ctr" anchorCtr="0">
                            <a:noAutofit/>
                          </wps:bodyPr>
                        </wps:wsp>
                        <wps:wsp>
                          <wps:cNvPr id="12" name="Freeform 12"/>
                          <wps:cNvSpPr/>
                          <wps:spPr>
                            <a:xfrm>
                              <a:off x="4790" y="-27"/>
                              <a:ext cx="366" cy="359"/>
                            </a:xfrm>
                            <a:custGeom>
                              <a:avLst/>
                              <a:gdLst/>
                              <a:ahLst/>
                              <a:cxnLst/>
                              <a:rect l="l" t="t" r="r" b="b"/>
                              <a:pathLst>
                                <a:path w="366" h="359" extrusionOk="0">
                                  <a:moveTo>
                                    <a:pt x="0" y="0"/>
                                  </a:moveTo>
                                  <a:lnTo>
                                    <a:pt x="366" y="0"/>
                                  </a:lnTo>
                                  <a:lnTo>
                                    <a:pt x="366" y="359"/>
                                  </a:lnTo>
                                  <a:lnTo>
                                    <a:pt x="0" y="359"/>
                                  </a:lnTo>
                                  <a:lnTo>
                                    <a:pt x="0" y="0"/>
                                  </a:lnTo>
                                  <a:close/>
                                </a:path>
                              </a:pathLst>
                            </a:custGeom>
                            <a:noFill/>
                            <a:ln w="9525" cap="flat" cmpd="sng">
                              <a:solidFill>
                                <a:srgbClr val="52575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1524000</wp:posOffset>
                </wp:positionH>
                <wp:positionV relativeFrom="paragraph">
                  <wp:posOffset>6235700</wp:posOffset>
                </wp:positionV>
                <wp:extent cx="231775" cy="227330"/>
                <wp:effectExtent b="0" l="0" r="0" t="0"/>
                <wp:wrapNone/>
                <wp:docPr id="236"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231775" cy="22733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1F1DA5A" wp14:editId="1652AA7B">
                <wp:simplePos x="0" y="0"/>
                <wp:positionH relativeFrom="column">
                  <wp:posOffset>1524000</wp:posOffset>
                </wp:positionH>
                <wp:positionV relativeFrom="paragraph">
                  <wp:posOffset>0</wp:posOffset>
                </wp:positionV>
                <wp:extent cx="192405" cy="192405"/>
                <wp:effectExtent l="0" t="0" r="0" b="0"/>
                <wp:wrapSquare wrapText="bothSides" distT="0" distB="0" distL="114300" distR="114300"/>
                <wp:docPr id="235" name="Rectangle 235"/>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395E89"/>
                          </a:solidFill>
                          <a:prstDash val="solid"/>
                          <a:round/>
                          <a:headEnd type="none" w="sm" len="sm"/>
                          <a:tailEnd type="none" w="sm" len="sm"/>
                        </a:ln>
                      </wps:spPr>
                      <wps:txbx>
                        <w:txbxContent>
                          <w:p w14:paraId="202B4858" w14:textId="77777777" w:rsidR="00F109F7" w:rsidRDefault="00F109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1524000</wp:posOffset>
                </wp:positionH>
                <wp:positionV relativeFrom="paragraph">
                  <wp:posOffset>0</wp:posOffset>
                </wp:positionV>
                <wp:extent cx="192405" cy="192405"/>
                <wp:effectExtent b="0" l="0" r="0" t="0"/>
                <wp:wrapSquare wrapText="bothSides" distB="0" distT="0" distL="114300" distR="114300"/>
                <wp:docPr id="235"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192405" cy="192405"/>
                        </a:xfrm>
                        <a:prstGeom prst="rect"/>
                        <a:ln/>
                      </pic:spPr>
                    </pic:pic>
                  </a:graphicData>
                </a:graphic>
              </wp:anchor>
            </w:drawing>
          </mc:Fallback>
        </mc:AlternateContent>
      </w:r>
    </w:p>
    <w:p w14:paraId="6702CD15" w14:textId="77777777" w:rsidR="00F109F7" w:rsidRDefault="00000000">
      <w:pPr>
        <w:ind w:left="-284" w:right="-521"/>
        <w:rPr>
          <w:rFonts w:ascii="Arial" w:eastAsia="Arial" w:hAnsi="Arial" w:cs="Arial"/>
          <w:sz w:val="22"/>
          <w:szCs w:val="22"/>
        </w:rPr>
      </w:pPr>
      <w:r>
        <w:rPr>
          <w:noProof/>
        </w:rPr>
        <mc:AlternateContent>
          <mc:Choice Requires="wpg">
            <w:drawing>
              <wp:anchor distT="0" distB="0" distL="114300" distR="114300" simplePos="0" relativeHeight="251663360" behindDoc="0" locked="0" layoutInCell="1" hidden="0" allowOverlap="1" wp14:anchorId="7C62E6DA" wp14:editId="793F45E8">
                <wp:simplePos x="0" y="0"/>
                <wp:positionH relativeFrom="column">
                  <wp:posOffset>1524000</wp:posOffset>
                </wp:positionH>
                <wp:positionV relativeFrom="paragraph">
                  <wp:posOffset>101600</wp:posOffset>
                </wp:positionV>
                <wp:extent cx="192405" cy="192405"/>
                <wp:effectExtent l="0" t="0" r="0" b="0"/>
                <wp:wrapSquare wrapText="bothSides" distT="0" distB="0" distL="114300" distR="114300"/>
                <wp:docPr id="226" name="Rectangle 226"/>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395E89"/>
                          </a:solidFill>
                          <a:prstDash val="solid"/>
                          <a:round/>
                          <a:headEnd type="none" w="sm" len="sm"/>
                          <a:tailEnd type="none" w="sm" len="sm"/>
                        </a:ln>
                      </wps:spPr>
                      <wps:txbx>
                        <w:txbxContent>
                          <w:p w14:paraId="3915E931" w14:textId="77777777" w:rsidR="00F109F7" w:rsidRDefault="00F109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1524000</wp:posOffset>
                </wp:positionH>
                <wp:positionV relativeFrom="paragraph">
                  <wp:posOffset>101600</wp:posOffset>
                </wp:positionV>
                <wp:extent cx="192405" cy="192405"/>
                <wp:effectExtent b="0" l="0" r="0" t="0"/>
                <wp:wrapSquare wrapText="bothSides" distB="0" distT="0" distL="114300" distR="114300"/>
                <wp:docPr id="226"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192405" cy="19240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0B69DA48" wp14:editId="76E7BF84">
                <wp:simplePos x="0" y="0"/>
                <wp:positionH relativeFrom="column">
                  <wp:posOffset>4051300</wp:posOffset>
                </wp:positionH>
                <wp:positionV relativeFrom="paragraph">
                  <wp:posOffset>127000</wp:posOffset>
                </wp:positionV>
                <wp:extent cx="192405" cy="192405"/>
                <wp:effectExtent l="0" t="0" r="0" b="0"/>
                <wp:wrapSquare wrapText="bothSides" distT="0" distB="0" distL="114300" distR="114300"/>
                <wp:docPr id="224" name="Rectangle 224"/>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395E89"/>
                          </a:solidFill>
                          <a:prstDash val="solid"/>
                          <a:round/>
                          <a:headEnd type="none" w="sm" len="sm"/>
                          <a:tailEnd type="none" w="sm" len="sm"/>
                        </a:ln>
                      </wps:spPr>
                      <wps:txbx>
                        <w:txbxContent>
                          <w:p w14:paraId="447BFFF6" w14:textId="77777777" w:rsidR="00F109F7" w:rsidRDefault="00F109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4051300</wp:posOffset>
                </wp:positionH>
                <wp:positionV relativeFrom="paragraph">
                  <wp:posOffset>127000</wp:posOffset>
                </wp:positionV>
                <wp:extent cx="192405" cy="192405"/>
                <wp:effectExtent b="0" l="0" r="0" t="0"/>
                <wp:wrapSquare wrapText="bothSides" distB="0" distT="0" distL="114300" distR="114300"/>
                <wp:docPr id="224"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192405" cy="192405"/>
                        </a:xfrm>
                        <a:prstGeom prst="rect"/>
                        <a:ln/>
                      </pic:spPr>
                    </pic:pic>
                  </a:graphicData>
                </a:graphic>
              </wp:anchor>
            </w:drawing>
          </mc:Fallback>
        </mc:AlternateContent>
      </w:r>
    </w:p>
    <w:p w14:paraId="718294CA" w14:textId="77777777" w:rsidR="00F109F7" w:rsidRDefault="00000000">
      <w:pPr>
        <w:ind w:left="-284" w:right="-521"/>
        <w:rPr>
          <w:rFonts w:ascii="Arial" w:eastAsia="Arial" w:hAnsi="Arial" w:cs="Arial"/>
          <w:sz w:val="22"/>
          <w:szCs w:val="22"/>
        </w:rPr>
      </w:pPr>
      <w:r>
        <w:rPr>
          <w:rFonts w:ascii="Arial" w:eastAsia="Arial" w:hAnsi="Arial" w:cs="Arial"/>
          <w:sz w:val="22"/>
          <w:szCs w:val="22"/>
        </w:rPr>
        <w:t xml:space="preserve">Catering </w:t>
      </w:r>
      <w:r>
        <w:rPr>
          <w:rFonts w:ascii="Arial" w:eastAsia="Arial" w:hAnsi="Arial" w:cs="Arial"/>
          <w:sz w:val="22"/>
          <w:szCs w:val="22"/>
        </w:rPr>
        <w:tab/>
        <w:t xml:space="preserve">                   Business Blessing</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w:t>
      </w:r>
      <w:r>
        <w:rPr>
          <w:noProof/>
        </w:rPr>
        <mc:AlternateContent>
          <mc:Choice Requires="wpg">
            <w:drawing>
              <wp:anchor distT="0" distB="0" distL="0" distR="0" simplePos="0" relativeHeight="251665408" behindDoc="1" locked="0" layoutInCell="1" hidden="0" allowOverlap="1" wp14:anchorId="33AB101B" wp14:editId="4495BE0A">
                <wp:simplePos x="0" y="0"/>
                <wp:positionH relativeFrom="column">
                  <wp:posOffset>1524000</wp:posOffset>
                </wp:positionH>
                <wp:positionV relativeFrom="paragraph">
                  <wp:posOffset>6502400</wp:posOffset>
                </wp:positionV>
                <wp:extent cx="231775" cy="227330"/>
                <wp:effectExtent l="0" t="0" r="0" b="0"/>
                <wp:wrapNone/>
                <wp:docPr id="225" name="Group 225"/>
                <wp:cNvGraphicFramePr/>
                <a:graphic xmlns:a="http://schemas.openxmlformats.org/drawingml/2006/main">
                  <a:graphicData uri="http://schemas.microsoft.com/office/word/2010/wordprocessingGroup">
                    <wpg:wgp>
                      <wpg:cNvGrpSpPr/>
                      <wpg:grpSpPr>
                        <a:xfrm>
                          <a:off x="0" y="0"/>
                          <a:ext cx="231775" cy="227330"/>
                          <a:chOff x="5225350" y="3661550"/>
                          <a:chExt cx="241325" cy="236900"/>
                        </a:xfrm>
                      </wpg:grpSpPr>
                      <wpg:grpSp>
                        <wpg:cNvPr id="13" name="Group 13"/>
                        <wpg:cNvGrpSpPr/>
                        <wpg:grpSpPr>
                          <a:xfrm>
                            <a:off x="5230113" y="3666335"/>
                            <a:ext cx="231775" cy="227330"/>
                            <a:chOff x="4923" y="-73"/>
                            <a:chExt cx="366" cy="359"/>
                          </a:xfrm>
                        </wpg:grpSpPr>
                        <wps:wsp>
                          <wps:cNvPr id="14" name="Rectangle 14"/>
                          <wps:cNvSpPr/>
                          <wps:spPr>
                            <a:xfrm>
                              <a:off x="4923" y="-73"/>
                              <a:ext cx="350" cy="350"/>
                            </a:xfrm>
                            <a:prstGeom prst="rect">
                              <a:avLst/>
                            </a:prstGeom>
                            <a:noFill/>
                            <a:ln>
                              <a:noFill/>
                            </a:ln>
                          </wps:spPr>
                          <wps:txbx>
                            <w:txbxContent>
                              <w:p w14:paraId="6DFAFFC9" w14:textId="77777777" w:rsidR="00F109F7" w:rsidRDefault="00F109F7">
                                <w:pPr>
                                  <w:textDirection w:val="btLr"/>
                                </w:pPr>
                              </w:p>
                            </w:txbxContent>
                          </wps:txbx>
                          <wps:bodyPr spcFirstLastPara="1" wrap="square" lIns="91425" tIns="91425" rIns="91425" bIns="91425" anchor="ctr" anchorCtr="0">
                            <a:noAutofit/>
                          </wps:bodyPr>
                        </wps:wsp>
                        <wps:wsp>
                          <wps:cNvPr id="15" name="Freeform 15"/>
                          <wps:cNvSpPr/>
                          <wps:spPr>
                            <a:xfrm>
                              <a:off x="4923" y="-73"/>
                              <a:ext cx="366" cy="359"/>
                            </a:xfrm>
                            <a:custGeom>
                              <a:avLst/>
                              <a:gdLst/>
                              <a:ahLst/>
                              <a:cxnLst/>
                              <a:rect l="l" t="t" r="r" b="b"/>
                              <a:pathLst>
                                <a:path w="366" h="359" extrusionOk="0">
                                  <a:moveTo>
                                    <a:pt x="0" y="0"/>
                                  </a:moveTo>
                                  <a:lnTo>
                                    <a:pt x="366" y="0"/>
                                  </a:lnTo>
                                  <a:lnTo>
                                    <a:pt x="366" y="359"/>
                                  </a:lnTo>
                                  <a:lnTo>
                                    <a:pt x="0" y="359"/>
                                  </a:lnTo>
                                  <a:lnTo>
                                    <a:pt x="0" y="0"/>
                                  </a:lnTo>
                                  <a:close/>
                                </a:path>
                              </a:pathLst>
                            </a:custGeom>
                            <a:noFill/>
                            <a:ln w="9525" cap="flat" cmpd="sng">
                              <a:solidFill>
                                <a:srgbClr val="52575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1524000</wp:posOffset>
                </wp:positionH>
                <wp:positionV relativeFrom="paragraph">
                  <wp:posOffset>6502400</wp:posOffset>
                </wp:positionV>
                <wp:extent cx="231775" cy="227330"/>
                <wp:effectExtent b="0" l="0" r="0" t="0"/>
                <wp:wrapNone/>
                <wp:docPr id="225"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231775" cy="227330"/>
                        </a:xfrm>
                        <a:prstGeom prst="rect"/>
                        <a:ln/>
                      </pic:spPr>
                    </pic:pic>
                  </a:graphicData>
                </a:graphic>
              </wp:anchor>
            </w:drawing>
          </mc:Fallback>
        </mc:AlternateContent>
      </w:r>
      <w:r>
        <w:rPr>
          <w:noProof/>
        </w:rPr>
        <mc:AlternateContent>
          <mc:Choice Requires="wpg">
            <w:drawing>
              <wp:anchor distT="0" distB="0" distL="0" distR="0" simplePos="0" relativeHeight="251666432" behindDoc="1" locked="0" layoutInCell="1" hidden="0" allowOverlap="1" wp14:anchorId="3FA8647E" wp14:editId="3A240DF7">
                <wp:simplePos x="0" y="0"/>
                <wp:positionH relativeFrom="column">
                  <wp:posOffset>1511300</wp:posOffset>
                </wp:positionH>
                <wp:positionV relativeFrom="paragraph">
                  <wp:posOffset>6515100</wp:posOffset>
                </wp:positionV>
                <wp:extent cx="231775" cy="227330"/>
                <wp:effectExtent l="0" t="0" r="0" b="0"/>
                <wp:wrapNone/>
                <wp:docPr id="218" name="Group 218"/>
                <wp:cNvGraphicFramePr/>
                <a:graphic xmlns:a="http://schemas.openxmlformats.org/drawingml/2006/main">
                  <a:graphicData uri="http://schemas.microsoft.com/office/word/2010/wordprocessingGroup">
                    <wpg:wgp>
                      <wpg:cNvGrpSpPr/>
                      <wpg:grpSpPr>
                        <a:xfrm>
                          <a:off x="0" y="0"/>
                          <a:ext cx="231775" cy="227330"/>
                          <a:chOff x="5225350" y="3661550"/>
                          <a:chExt cx="241325" cy="236900"/>
                        </a:xfrm>
                      </wpg:grpSpPr>
                      <wpg:grpSp>
                        <wpg:cNvPr id="16" name="Group 16"/>
                        <wpg:cNvGrpSpPr/>
                        <wpg:grpSpPr>
                          <a:xfrm>
                            <a:off x="5230113" y="3666335"/>
                            <a:ext cx="231775" cy="227330"/>
                            <a:chOff x="4923" y="-73"/>
                            <a:chExt cx="366" cy="359"/>
                          </a:xfrm>
                        </wpg:grpSpPr>
                        <wps:wsp>
                          <wps:cNvPr id="17" name="Rectangle 17"/>
                          <wps:cNvSpPr/>
                          <wps:spPr>
                            <a:xfrm>
                              <a:off x="4923" y="-73"/>
                              <a:ext cx="350" cy="350"/>
                            </a:xfrm>
                            <a:prstGeom prst="rect">
                              <a:avLst/>
                            </a:prstGeom>
                            <a:noFill/>
                            <a:ln>
                              <a:noFill/>
                            </a:ln>
                          </wps:spPr>
                          <wps:txbx>
                            <w:txbxContent>
                              <w:p w14:paraId="49C015AD" w14:textId="77777777" w:rsidR="00F109F7" w:rsidRDefault="00F109F7">
                                <w:pPr>
                                  <w:textDirection w:val="btLr"/>
                                </w:pPr>
                              </w:p>
                            </w:txbxContent>
                          </wps:txbx>
                          <wps:bodyPr spcFirstLastPara="1" wrap="square" lIns="91425" tIns="91425" rIns="91425" bIns="91425" anchor="ctr" anchorCtr="0">
                            <a:noAutofit/>
                          </wps:bodyPr>
                        </wps:wsp>
                        <wps:wsp>
                          <wps:cNvPr id="18" name="Freeform 18"/>
                          <wps:cNvSpPr/>
                          <wps:spPr>
                            <a:xfrm>
                              <a:off x="4923" y="-73"/>
                              <a:ext cx="366" cy="359"/>
                            </a:xfrm>
                            <a:custGeom>
                              <a:avLst/>
                              <a:gdLst/>
                              <a:ahLst/>
                              <a:cxnLst/>
                              <a:rect l="l" t="t" r="r" b="b"/>
                              <a:pathLst>
                                <a:path w="366" h="359" extrusionOk="0">
                                  <a:moveTo>
                                    <a:pt x="0" y="0"/>
                                  </a:moveTo>
                                  <a:lnTo>
                                    <a:pt x="366" y="0"/>
                                  </a:lnTo>
                                  <a:lnTo>
                                    <a:pt x="366" y="359"/>
                                  </a:lnTo>
                                  <a:lnTo>
                                    <a:pt x="0" y="359"/>
                                  </a:lnTo>
                                  <a:lnTo>
                                    <a:pt x="0" y="0"/>
                                  </a:lnTo>
                                  <a:close/>
                                </a:path>
                              </a:pathLst>
                            </a:custGeom>
                            <a:noFill/>
                            <a:ln w="9525" cap="flat" cmpd="sng">
                              <a:solidFill>
                                <a:srgbClr val="52575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1511300</wp:posOffset>
                </wp:positionH>
                <wp:positionV relativeFrom="paragraph">
                  <wp:posOffset>6515100</wp:posOffset>
                </wp:positionV>
                <wp:extent cx="231775" cy="227330"/>
                <wp:effectExtent b="0" l="0" r="0" t="0"/>
                <wp:wrapNone/>
                <wp:docPr id="218"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231775" cy="227330"/>
                        </a:xfrm>
                        <a:prstGeom prst="rect"/>
                        <a:ln/>
                      </pic:spPr>
                    </pic:pic>
                  </a:graphicData>
                </a:graphic>
              </wp:anchor>
            </w:drawing>
          </mc:Fallback>
        </mc:AlternateContent>
      </w:r>
    </w:p>
    <w:p w14:paraId="3992F462" w14:textId="77777777" w:rsidR="00F109F7" w:rsidRDefault="00F109F7">
      <w:pPr>
        <w:spacing w:before="5" w:line="160" w:lineRule="auto"/>
        <w:ind w:left="-284" w:firstLine="396"/>
        <w:rPr>
          <w:sz w:val="16"/>
          <w:szCs w:val="16"/>
        </w:rPr>
      </w:pPr>
    </w:p>
    <w:p w14:paraId="74920860" w14:textId="58E6D888" w:rsidR="00F109F7" w:rsidRPr="00C03E29" w:rsidRDefault="00000000" w:rsidP="00C03E29">
      <w:pPr>
        <w:spacing w:line="252" w:lineRule="auto"/>
        <w:ind w:left="-284" w:right="154"/>
        <w:rPr>
          <w:rFonts w:ascii="Arial" w:eastAsia="Arial" w:hAnsi="Arial" w:cs="Arial"/>
          <w:i/>
        </w:rPr>
      </w:pPr>
      <w:r>
        <w:rPr>
          <w:rFonts w:ascii="Arial" w:eastAsia="Arial" w:hAnsi="Arial" w:cs="Arial"/>
          <w:i/>
        </w:rPr>
        <w:t>NB – whilst we will try our very best to accommodate preferences, please be aware that we may need to allocate you to other teams. We will contact you to let you know if we aren’t able to place you on any of your preferred teams</w:t>
      </w:r>
      <w:r w:rsidR="00C03E29">
        <w:rPr>
          <w:rFonts w:ascii="Arial" w:eastAsia="Arial" w:hAnsi="Arial" w:cs="Arial"/>
          <w:i/>
        </w:rPr>
        <w:t>.</w:t>
      </w:r>
      <w:r>
        <w:rPr>
          <w:rFonts w:ascii="Arial" w:eastAsia="Arial" w:hAnsi="Arial" w:cs="Arial"/>
          <w:b/>
          <w:sz w:val="21"/>
          <w:szCs w:val="21"/>
        </w:rPr>
        <w:t xml:space="preserve"> </w:t>
      </w:r>
    </w:p>
    <w:p w14:paraId="215836A0" w14:textId="6EBBCE1C" w:rsidR="00F109F7" w:rsidRDefault="00F109F7">
      <w:pPr>
        <w:spacing w:line="252" w:lineRule="auto"/>
        <w:ind w:left="-284" w:right="154"/>
        <w:rPr>
          <w:rFonts w:ascii="Arial" w:eastAsia="Arial" w:hAnsi="Arial" w:cs="Arial"/>
          <w:i/>
        </w:rPr>
      </w:pPr>
    </w:p>
    <w:p w14:paraId="50345365" w14:textId="652CAD04" w:rsidR="00F109F7" w:rsidRDefault="00F109F7">
      <w:pPr>
        <w:spacing w:line="252" w:lineRule="auto"/>
        <w:ind w:left="112" w:right="154"/>
        <w:rPr>
          <w:rFonts w:ascii="Arial" w:eastAsia="Arial" w:hAnsi="Arial" w:cs="Arial"/>
        </w:rPr>
      </w:pPr>
    </w:p>
    <w:sectPr w:rsidR="00F109F7">
      <w:type w:val="continuous"/>
      <w:pgSz w:w="16840" w:h="11920" w:orient="landscape"/>
      <w:pgMar w:top="760" w:right="1200" w:bottom="280" w:left="1220" w:header="720" w:footer="720" w:gutter="0"/>
      <w:cols w:num="2" w:space="720" w:equalWidth="0">
        <w:col w:w="6850" w:space="720"/>
        <w:col w:w="68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600E" w14:textId="77777777" w:rsidR="00526227" w:rsidRDefault="00526227" w:rsidP="00C03E29">
      <w:r>
        <w:separator/>
      </w:r>
    </w:p>
  </w:endnote>
  <w:endnote w:type="continuationSeparator" w:id="0">
    <w:p w14:paraId="6EEBAA1D" w14:textId="77777777" w:rsidR="00526227" w:rsidRDefault="00526227" w:rsidP="00C0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4B92" w14:textId="77777777" w:rsidR="00526227" w:rsidRDefault="00526227" w:rsidP="00C03E29">
      <w:r>
        <w:separator/>
      </w:r>
    </w:p>
  </w:footnote>
  <w:footnote w:type="continuationSeparator" w:id="0">
    <w:p w14:paraId="2197AA62" w14:textId="77777777" w:rsidR="00526227" w:rsidRDefault="00526227" w:rsidP="00C03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E3A64"/>
    <w:multiLevelType w:val="multilevel"/>
    <w:tmpl w:val="B55C1F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213347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F7"/>
    <w:rsid w:val="00526227"/>
    <w:rsid w:val="00C03E29"/>
    <w:rsid w:val="00D312A6"/>
    <w:rsid w:val="00F1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AD0895"/>
  <w15:docId w15:val="{30E228D2-3347-1C46-A2A6-ED66FE55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73100"/>
    <w:pPr>
      <w:ind w:left="720"/>
      <w:contextualSpacing/>
    </w:pPr>
  </w:style>
  <w:style w:type="paragraph" w:styleId="Header">
    <w:name w:val="header"/>
    <w:basedOn w:val="Normal"/>
    <w:link w:val="HeaderChar"/>
    <w:uiPriority w:val="99"/>
    <w:unhideWhenUsed/>
    <w:rsid w:val="007436ED"/>
    <w:pPr>
      <w:tabs>
        <w:tab w:val="center" w:pos="4513"/>
        <w:tab w:val="right" w:pos="9026"/>
      </w:tabs>
    </w:pPr>
  </w:style>
  <w:style w:type="character" w:customStyle="1" w:styleId="HeaderChar">
    <w:name w:val="Header Char"/>
    <w:basedOn w:val="DefaultParagraphFont"/>
    <w:link w:val="Header"/>
    <w:uiPriority w:val="99"/>
    <w:rsid w:val="007436ED"/>
  </w:style>
  <w:style w:type="paragraph" w:styleId="Footer">
    <w:name w:val="footer"/>
    <w:basedOn w:val="Normal"/>
    <w:link w:val="FooterChar"/>
    <w:uiPriority w:val="99"/>
    <w:unhideWhenUsed/>
    <w:rsid w:val="007436ED"/>
    <w:pPr>
      <w:tabs>
        <w:tab w:val="center" w:pos="4513"/>
        <w:tab w:val="right" w:pos="9026"/>
      </w:tabs>
    </w:pPr>
  </w:style>
  <w:style w:type="character" w:customStyle="1" w:styleId="FooterChar">
    <w:name w:val="Footer Char"/>
    <w:basedOn w:val="DefaultParagraphFont"/>
    <w:link w:val="Footer"/>
    <w:uiPriority w:val="99"/>
    <w:rsid w:val="007436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png"/><Relationship Id="rId18" Type="http://schemas.openxmlformats.org/officeDocument/2006/relationships/image" Target="media/image16.png"/><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20.png"/><Relationship Id="rId7" Type="http://schemas.openxmlformats.org/officeDocument/2006/relationships/endnotes" Target="endnotes.xml"/><Relationship Id="rId17" Type="http://schemas.openxmlformats.org/officeDocument/2006/relationships/image" Target="media/image13.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17.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webSettings" Target="webSettings.xml"/><Relationship Id="rId23" Type="http://schemas.openxmlformats.org/officeDocument/2006/relationships/image" Target="media/image10.png"/><Relationship Id="rId28" Type="http://schemas.openxmlformats.org/officeDocument/2006/relationships/theme" Target="theme/theme1.xml"/><Relationship Id="rId19" Type="http://schemas.openxmlformats.org/officeDocument/2006/relationships/image" Target="media/image14.png"/><Relationship Id="rId4" Type="http://schemas.openxmlformats.org/officeDocument/2006/relationships/settings" Target="settings.xml"/><Relationship Id="rId14" Type="http://schemas.openxmlformats.org/officeDocument/2006/relationships/image" Target="media/image6.png"/><Relationship Id="rId22" Type="http://schemas.openxmlformats.org/officeDocument/2006/relationships/image" Target="media/image1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Egv2YKb0PnhQ6y/7TR48OP/Gww==">AMUW2mUbLplxjQSHAS5jWtl5DXj/TD/KgHHRxvjiVRerVeFAixmN8Ib/IPHMnv+t4O2Oglt25DumTsat5oPYuA77Pr0YUFDTsdoGf0Mog9FBoXmADTQeMu0=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McCullagh</dc:creator>
  <cp:lastModifiedBy>L Kilpatrick</cp:lastModifiedBy>
  <cp:revision>2</cp:revision>
  <dcterms:created xsi:type="dcterms:W3CDTF">2023-02-28T10:51:00Z</dcterms:created>
  <dcterms:modified xsi:type="dcterms:W3CDTF">2023-02-28T10:51:00Z</dcterms:modified>
</cp:coreProperties>
</file>